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14:paraId="1F316442" w14:textId="0E3761D1" w:rsidR="00BF3DC1" w:rsidRDefault="00E42522">
      <w:pPr>
        <w:spacing w:line="0" w:lineRule="atLeast"/>
        <w:ind w:right="-4"/>
        <w:jc w:val="center"/>
        <w:rPr>
          <w:rFonts w:ascii="Times New Roman" w:eastAsia="Times New Roman" w:hAnsi="Times New Roman"/>
          <w:sz w:val="40"/>
        </w:rPr>
      </w:pPr>
      <w:r>
        <w:rPr>
          <w:noProof/>
        </w:rPr>
        <w:pict w14:anchorId="39C32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414pt;margin-top:-18pt;width:81pt;height:81pt;z-index:-251641856;mso-position-horizontal-relative:text;mso-position-vertical-relative:text;mso-width-relative:page;mso-height-relative:page">
            <v:imagedata r:id="rId6" o:title="logo-3.png"/>
          </v:shape>
        </w:pict>
      </w:r>
      <w:r>
        <w:rPr>
          <w:noProof/>
        </w:rPr>
        <w:pict w14:anchorId="544378EB">
          <v:shape id="_x0000_s1053" type="#_x0000_t75" style="position:absolute;left:0;text-align:left;margin-left:3pt;margin-top:-18pt;width:81pt;height:81pt;z-index:-251643904;mso-wrap-edited:f;mso-position-horizontal-relative:text;mso-position-vertical-relative:text;mso-width-relative:page;mso-height-relative:page" wrapcoords="9800 0 7600 200 3400 2200 3200 3200 2000 4000 1000 5400 200 7200 -200 10400 200 14000 1400 16600 3800 19800 7600 21200 9400 21200 12000 21200 13800 21200 17600 19800 20000 16600 21200 14000 21600 10400 21200 7200 20400 5400 19400 4000 18200 3200 18000 2200 13800 200 11600 0 9800 0">
            <v:imagedata r:id="rId7" o:title="logo-3.png"/>
          </v:shape>
        </w:pict>
      </w:r>
      <w:r w:rsidR="001C584B">
        <w:rPr>
          <w:rFonts w:ascii="Times New Roman" w:eastAsia="Times New Roman" w:hAnsi="Times New Roman"/>
          <w:sz w:val="40"/>
        </w:rPr>
        <w:t>YAYASAN CITRA INDONESIA</w:t>
      </w:r>
    </w:p>
    <w:p w14:paraId="44DFE828" w14:textId="77777777" w:rsidR="00BF3DC1" w:rsidRDefault="00BF3DC1">
      <w:pPr>
        <w:spacing w:line="40" w:lineRule="exact"/>
        <w:rPr>
          <w:rFonts w:ascii="Times New Roman" w:eastAsia="Times New Roman" w:hAnsi="Times New Roman"/>
          <w:sz w:val="24"/>
        </w:rPr>
      </w:pPr>
    </w:p>
    <w:p w14:paraId="5CDA1880" w14:textId="4A8092CA" w:rsidR="00BF3DC1" w:rsidRDefault="001C584B">
      <w:pPr>
        <w:spacing w:line="0" w:lineRule="atLeast"/>
        <w:ind w:right="-24"/>
        <w:jc w:val="center"/>
        <w:rPr>
          <w:rFonts w:ascii="Bernard MT Condensed" w:eastAsia="Bernard MT Condensed" w:hAnsi="Bernard MT Condensed"/>
          <w:sz w:val="38"/>
        </w:rPr>
      </w:pPr>
      <w:r>
        <w:rPr>
          <w:rFonts w:ascii="Bernard MT Condensed" w:eastAsia="Bernard MT Condensed" w:hAnsi="Bernard MT Condensed"/>
          <w:sz w:val="38"/>
        </w:rPr>
        <w:t>KB-TK-SD-SMP CITRA INDONESIA</w:t>
      </w:r>
    </w:p>
    <w:p w14:paraId="35EADBC4" w14:textId="0223C9B7" w:rsidR="00BF3DC1" w:rsidRDefault="00BF3DC1">
      <w:pPr>
        <w:spacing w:line="20" w:lineRule="exact"/>
        <w:rPr>
          <w:rFonts w:ascii="Times New Roman" w:eastAsia="Times New Roman" w:hAnsi="Times New Roman"/>
          <w:sz w:val="24"/>
        </w:rPr>
      </w:pPr>
    </w:p>
    <w:p w14:paraId="0DFDABF3" w14:textId="77777777" w:rsidR="00BF3DC1" w:rsidRDefault="001C584B">
      <w:pPr>
        <w:spacing w:line="238" w:lineRule="auto"/>
        <w:ind w:right="-24"/>
        <w:jc w:val="center"/>
        <w:rPr>
          <w:rFonts w:ascii="Arial Narrow" w:eastAsia="Arial Narrow" w:hAnsi="Arial Narrow"/>
          <w:b/>
          <w:sz w:val="24"/>
        </w:rPr>
      </w:pPr>
      <w:proofErr w:type="spellStart"/>
      <w:r>
        <w:rPr>
          <w:rFonts w:ascii="Arial Narrow" w:eastAsia="Arial Narrow" w:hAnsi="Arial Narrow"/>
          <w:b/>
          <w:sz w:val="24"/>
        </w:rPr>
        <w:t>Jl.Puyuh</w:t>
      </w:r>
      <w:proofErr w:type="spellEnd"/>
      <w:r>
        <w:rPr>
          <w:rFonts w:ascii="Arial Narrow" w:eastAsia="Arial Narrow" w:hAnsi="Arial Narrow"/>
          <w:b/>
          <w:sz w:val="24"/>
        </w:rPr>
        <w:t xml:space="preserve"> </w:t>
      </w:r>
      <w:proofErr w:type="spellStart"/>
      <w:r>
        <w:rPr>
          <w:rFonts w:ascii="Arial Narrow" w:eastAsia="Arial Narrow" w:hAnsi="Arial Narrow"/>
          <w:b/>
          <w:sz w:val="24"/>
        </w:rPr>
        <w:t>Timur</w:t>
      </w:r>
      <w:proofErr w:type="spellEnd"/>
      <w:r>
        <w:rPr>
          <w:rFonts w:ascii="Arial Narrow" w:eastAsia="Arial Narrow" w:hAnsi="Arial Narrow"/>
          <w:b/>
          <w:sz w:val="24"/>
        </w:rPr>
        <w:t xml:space="preserve"> II EG2 No.32 </w:t>
      </w:r>
      <w:proofErr w:type="spellStart"/>
      <w:r>
        <w:rPr>
          <w:rFonts w:ascii="Arial Narrow" w:eastAsia="Arial Narrow" w:hAnsi="Arial Narrow"/>
          <w:b/>
          <w:sz w:val="24"/>
        </w:rPr>
        <w:t>Bintaro</w:t>
      </w:r>
      <w:proofErr w:type="spellEnd"/>
      <w:r>
        <w:rPr>
          <w:rFonts w:ascii="Arial Narrow" w:eastAsia="Arial Narrow" w:hAnsi="Arial Narrow"/>
          <w:b/>
          <w:sz w:val="24"/>
        </w:rPr>
        <w:t xml:space="preserve"> Jaya </w:t>
      </w:r>
      <w:proofErr w:type="spellStart"/>
      <w:r>
        <w:rPr>
          <w:rFonts w:ascii="Arial Narrow" w:eastAsia="Arial Narrow" w:hAnsi="Arial Narrow"/>
          <w:b/>
          <w:sz w:val="24"/>
        </w:rPr>
        <w:t>Sektor</w:t>
      </w:r>
      <w:proofErr w:type="spellEnd"/>
      <w:r>
        <w:rPr>
          <w:rFonts w:ascii="Arial Narrow" w:eastAsia="Arial Narrow" w:hAnsi="Arial Narrow"/>
          <w:b/>
          <w:sz w:val="24"/>
        </w:rPr>
        <w:t xml:space="preserve"> V</w:t>
      </w:r>
    </w:p>
    <w:p w14:paraId="57BA302A" w14:textId="77777777" w:rsidR="00BF3DC1" w:rsidRDefault="001C584B">
      <w:pPr>
        <w:spacing w:line="0" w:lineRule="atLeast"/>
        <w:ind w:right="-24"/>
        <w:jc w:val="center"/>
        <w:rPr>
          <w:rFonts w:ascii="Arial Narrow" w:eastAsia="Arial Narrow" w:hAnsi="Arial Narrow"/>
          <w:sz w:val="18"/>
        </w:rPr>
      </w:pPr>
      <w:proofErr w:type="spellStart"/>
      <w:r>
        <w:rPr>
          <w:rFonts w:ascii="Arial Narrow" w:eastAsia="Arial Narrow" w:hAnsi="Arial Narrow"/>
          <w:sz w:val="18"/>
        </w:rPr>
        <w:t>Telp</w:t>
      </w:r>
      <w:proofErr w:type="spellEnd"/>
      <w:r>
        <w:rPr>
          <w:rFonts w:ascii="Arial Narrow" w:eastAsia="Arial Narrow" w:hAnsi="Arial Narrow"/>
          <w:sz w:val="18"/>
        </w:rPr>
        <w:t>. (021) 73691254 www.citra-indonesia.sch.id</w:t>
      </w:r>
    </w:p>
    <w:p w14:paraId="1CD69F84" w14:textId="77777777" w:rsidR="00BF3DC1" w:rsidRDefault="00E42522">
      <w:pPr>
        <w:spacing w:line="20" w:lineRule="exact"/>
        <w:rPr>
          <w:rFonts w:ascii="Times New Roman" w:eastAsia="Times New Roman" w:hAnsi="Times New Roman"/>
          <w:sz w:val="24"/>
        </w:rPr>
      </w:pPr>
      <w:r>
        <w:rPr>
          <w:rFonts w:ascii="Arial Narrow" w:eastAsia="Arial Narrow" w:hAnsi="Arial Narrow"/>
          <w:sz w:val="18"/>
        </w:rPr>
        <w:pict w14:anchorId="4CD73D3B">
          <v:line id="_x0000_s1030" style="position:absolute;z-index:-251666432" from="-6pt,3.4pt" to="504.7pt,3.4pt" o:userdrawn="t" strokeweight="1.5pt"/>
        </w:pict>
      </w:r>
      <w:r>
        <w:rPr>
          <w:rFonts w:ascii="Arial Narrow" w:eastAsia="Arial Narrow" w:hAnsi="Arial Narrow"/>
          <w:sz w:val="18"/>
        </w:rPr>
        <w:pict w14:anchorId="7854D76C">
          <v:line id="_x0000_s1031" style="position:absolute;z-index:-251665408" from="-6pt,1.3pt" to="504.7pt,1.3pt" o:userdrawn="t"/>
        </w:pict>
      </w:r>
    </w:p>
    <w:p w14:paraId="70B23FC6" w14:textId="77777777" w:rsidR="00BF3DC1" w:rsidRDefault="00BF3DC1">
      <w:pPr>
        <w:spacing w:line="178" w:lineRule="exact"/>
        <w:rPr>
          <w:rFonts w:ascii="Times New Roman" w:eastAsia="Times New Roman" w:hAnsi="Times New Roman"/>
          <w:sz w:val="24"/>
        </w:rPr>
      </w:pPr>
    </w:p>
    <w:p w14:paraId="04FEC57D" w14:textId="244DA459" w:rsidR="00E42522" w:rsidRDefault="00E42522" w:rsidP="00E42522">
      <w:pPr>
        <w:tabs>
          <w:tab w:val="left" w:pos="7230"/>
        </w:tabs>
        <w:spacing w:line="482" w:lineRule="auto"/>
        <w:ind w:left="2165" w:right="2534" w:firstLine="715"/>
        <w:rPr>
          <w:rFonts w:ascii="Arial Narrow" w:eastAsia="Arial Narrow" w:hAnsi="Arial Narrow"/>
          <w:b/>
        </w:rPr>
      </w:pPr>
      <w:r>
        <w:rPr>
          <w:rFonts w:ascii="Arial Narrow" w:eastAsia="Arial Narrow" w:hAnsi="Arial Narrow"/>
          <w:b/>
        </w:rPr>
        <w:t xml:space="preserve">    </w:t>
      </w:r>
      <w:r w:rsidR="001C584B">
        <w:rPr>
          <w:rFonts w:ascii="Arial Narrow" w:eastAsia="Arial Narrow" w:hAnsi="Arial Narrow"/>
          <w:b/>
        </w:rPr>
        <w:t>FO</w:t>
      </w:r>
      <w:r>
        <w:rPr>
          <w:rFonts w:ascii="Arial Narrow" w:eastAsia="Arial Narrow" w:hAnsi="Arial Narrow"/>
          <w:b/>
        </w:rPr>
        <w:t xml:space="preserve">RMULIR PENERIMAAN PESERTA DIDIK </w:t>
      </w:r>
      <w:r w:rsidR="001C584B">
        <w:rPr>
          <w:rFonts w:ascii="Arial Narrow" w:eastAsia="Arial Narrow" w:hAnsi="Arial Narrow"/>
          <w:b/>
        </w:rPr>
        <w:t>BARU</w:t>
      </w:r>
    </w:p>
    <w:p w14:paraId="0145914F" w14:textId="3CEB09ED" w:rsidR="00BF3DC1" w:rsidRDefault="001C584B" w:rsidP="00E42522">
      <w:pPr>
        <w:spacing w:line="482" w:lineRule="auto"/>
        <w:ind w:right="3160"/>
        <w:rPr>
          <w:rFonts w:ascii="Arial Narrow" w:eastAsia="Arial Narrow" w:hAnsi="Arial Narrow"/>
          <w:b/>
        </w:rPr>
      </w:pPr>
      <w:bookmarkStart w:id="0" w:name="_GoBack"/>
      <w:r>
        <w:rPr>
          <w:rFonts w:ascii="Arial Narrow" w:eastAsia="Arial Narrow" w:hAnsi="Arial Narrow"/>
          <w:b/>
        </w:rPr>
        <w:t>A. KETERANGAN CALON PESERTA DIDIK</w:t>
      </w:r>
    </w:p>
    <w:p w14:paraId="64E43945" w14:textId="77777777" w:rsidR="00BF3DC1" w:rsidRDefault="00BF3DC1" w:rsidP="00511EB1">
      <w:pPr>
        <w:spacing w:line="482" w:lineRule="auto"/>
        <w:ind w:left="5" w:right="3160" w:firstLine="2896"/>
        <w:jc w:val="right"/>
        <w:rPr>
          <w:rFonts w:ascii="Arial Narrow" w:eastAsia="Arial Narrow" w:hAnsi="Arial Narrow"/>
          <w:b/>
        </w:rPr>
        <w:sectPr w:rsidR="00BF3DC1">
          <w:pgSz w:w="11900" w:h="18700"/>
          <w:pgMar w:top="947" w:right="860" w:bottom="399" w:left="1135" w:header="0" w:footer="0" w:gutter="0"/>
          <w:cols w:space="0" w:equalWidth="0">
            <w:col w:w="9905"/>
          </w:cols>
          <w:docGrid w:linePitch="360"/>
        </w:sectPr>
      </w:pPr>
    </w:p>
    <w:bookmarkEnd w:id="0"/>
    <w:p w14:paraId="22760767" w14:textId="77777777" w:rsidR="00BF3DC1" w:rsidRDefault="001C584B">
      <w:pPr>
        <w:numPr>
          <w:ilvl w:val="1"/>
          <w:numId w:val="1"/>
        </w:numPr>
        <w:tabs>
          <w:tab w:val="left" w:pos="705"/>
        </w:tabs>
        <w:spacing w:line="0" w:lineRule="atLeast"/>
        <w:ind w:left="705" w:hanging="422"/>
        <w:rPr>
          <w:rFonts w:ascii="Arial Narrow" w:eastAsia="Arial Narrow" w:hAnsi="Arial Narrow"/>
        </w:rPr>
      </w:pPr>
      <w:proofErr w:type="spellStart"/>
      <w:r>
        <w:rPr>
          <w:rFonts w:ascii="Arial Narrow" w:eastAsia="Arial Narrow" w:hAnsi="Arial Narrow"/>
        </w:rPr>
        <w:lastRenderedPageBreak/>
        <w:t>Nama</w:t>
      </w:r>
      <w:proofErr w:type="spellEnd"/>
      <w:r>
        <w:rPr>
          <w:rFonts w:ascii="Arial Narrow" w:eastAsia="Arial Narrow" w:hAnsi="Arial Narrow"/>
        </w:rPr>
        <w:t xml:space="preserve"> </w:t>
      </w:r>
      <w:proofErr w:type="spellStart"/>
      <w:r>
        <w:rPr>
          <w:rFonts w:ascii="Arial Narrow" w:eastAsia="Arial Narrow" w:hAnsi="Arial Narrow"/>
        </w:rPr>
        <w:t>Lengkap</w:t>
      </w:r>
      <w:proofErr w:type="spellEnd"/>
    </w:p>
    <w:p w14:paraId="2506B89C" w14:textId="77777777" w:rsidR="00BF3DC1" w:rsidRDefault="00BF3DC1">
      <w:pPr>
        <w:spacing w:line="29" w:lineRule="exact"/>
        <w:rPr>
          <w:rFonts w:ascii="Arial Narrow" w:eastAsia="Arial Narrow" w:hAnsi="Arial Narrow"/>
        </w:rPr>
      </w:pPr>
    </w:p>
    <w:p w14:paraId="0DE5095F" w14:textId="77777777" w:rsidR="00BF3DC1" w:rsidRDefault="001C584B">
      <w:pPr>
        <w:numPr>
          <w:ilvl w:val="1"/>
          <w:numId w:val="1"/>
        </w:numPr>
        <w:tabs>
          <w:tab w:val="left" w:pos="705"/>
        </w:tabs>
        <w:spacing w:line="0" w:lineRule="atLeast"/>
        <w:ind w:left="705" w:hanging="422"/>
        <w:rPr>
          <w:rFonts w:ascii="Arial Narrow" w:eastAsia="Arial Narrow" w:hAnsi="Arial Narrow"/>
        </w:rPr>
      </w:pPr>
      <w:r>
        <w:rPr>
          <w:rFonts w:ascii="Arial Narrow" w:eastAsia="Arial Narrow" w:hAnsi="Arial Narrow"/>
        </w:rPr>
        <w:t>NIK</w:t>
      </w:r>
    </w:p>
    <w:p w14:paraId="26A54D0B" w14:textId="77777777" w:rsidR="00BF3DC1" w:rsidRDefault="001C584B">
      <w:pPr>
        <w:numPr>
          <w:ilvl w:val="1"/>
          <w:numId w:val="1"/>
        </w:numPr>
        <w:tabs>
          <w:tab w:val="left" w:pos="705"/>
        </w:tabs>
        <w:spacing w:line="0" w:lineRule="atLeast"/>
        <w:ind w:left="705" w:hanging="422"/>
        <w:rPr>
          <w:rFonts w:ascii="Arial Narrow" w:eastAsia="Arial Narrow" w:hAnsi="Arial Narrow"/>
        </w:rPr>
      </w:pPr>
      <w:proofErr w:type="spellStart"/>
      <w:r>
        <w:rPr>
          <w:rFonts w:ascii="Arial Narrow" w:eastAsia="Arial Narrow" w:hAnsi="Arial Narrow"/>
        </w:rPr>
        <w:t>Jenis</w:t>
      </w:r>
      <w:proofErr w:type="spellEnd"/>
      <w:r>
        <w:rPr>
          <w:rFonts w:ascii="Arial Narrow" w:eastAsia="Arial Narrow" w:hAnsi="Arial Narrow"/>
        </w:rPr>
        <w:t xml:space="preserve"> </w:t>
      </w:r>
      <w:proofErr w:type="spellStart"/>
      <w:r>
        <w:rPr>
          <w:rFonts w:ascii="Arial Narrow" w:eastAsia="Arial Narrow" w:hAnsi="Arial Narrow"/>
        </w:rPr>
        <w:t>Kelamin</w:t>
      </w:r>
      <w:proofErr w:type="spellEnd"/>
    </w:p>
    <w:p w14:paraId="2E895612" w14:textId="77777777" w:rsidR="00BF3DC1" w:rsidRDefault="001C584B">
      <w:pPr>
        <w:numPr>
          <w:ilvl w:val="1"/>
          <w:numId w:val="1"/>
        </w:numPr>
        <w:tabs>
          <w:tab w:val="left" w:pos="705"/>
        </w:tabs>
        <w:spacing w:line="0" w:lineRule="atLeast"/>
        <w:ind w:left="705" w:hanging="422"/>
        <w:rPr>
          <w:rFonts w:ascii="Arial Narrow" w:eastAsia="Arial Narrow" w:hAnsi="Arial Narrow"/>
        </w:rPr>
      </w:pPr>
      <w:proofErr w:type="spellStart"/>
      <w:r>
        <w:rPr>
          <w:rFonts w:ascii="Arial Narrow" w:eastAsia="Arial Narrow" w:hAnsi="Arial Narrow"/>
        </w:rPr>
        <w:t>Tempat</w:t>
      </w:r>
      <w:proofErr w:type="spellEnd"/>
      <w:r>
        <w:rPr>
          <w:rFonts w:ascii="Arial Narrow" w:eastAsia="Arial Narrow" w:hAnsi="Arial Narrow"/>
        </w:rPr>
        <w:t xml:space="preserve">, </w:t>
      </w:r>
      <w:proofErr w:type="spellStart"/>
      <w:r>
        <w:rPr>
          <w:rFonts w:ascii="Arial Narrow" w:eastAsia="Arial Narrow" w:hAnsi="Arial Narrow"/>
        </w:rPr>
        <w:t>Tgl</w:t>
      </w:r>
      <w:proofErr w:type="spellEnd"/>
      <w:r>
        <w:rPr>
          <w:rFonts w:ascii="Arial Narrow" w:eastAsia="Arial Narrow" w:hAnsi="Arial Narrow"/>
        </w:rPr>
        <w:t xml:space="preserve">. </w:t>
      </w:r>
      <w:proofErr w:type="spellStart"/>
      <w:r>
        <w:rPr>
          <w:rFonts w:ascii="Arial Narrow" w:eastAsia="Arial Narrow" w:hAnsi="Arial Narrow"/>
        </w:rPr>
        <w:t>Bln</w:t>
      </w:r>
      <w:proofErr w:type="spellEnd"/>
      <w:r>
        <w:rPr>
          <w:rFonts w:ascii="Arial Narrow" w:eastAsia="Arial Narrow" w:hAnsi="Arial Narrow"/>
        </w:rPr>
        <w:t xml:space="preserve">. </w:t>
      </w:r>
      <w:proofErr w:type="spellStart"/>
      <w:r>
        <w:rPr>
          <w:rFonts w:ascii="Arial Narrow" w:eastAsia="Arial Narrow" w:hAnsi="Arial Narrow"/>
        </w:rPr>
        <w:t>Thn</w:t>
      </w:r>
      <w:proofErr w:type="spellEnd"/>
      <w:r>
        <w:rPr>
          <w:rFonts w:ascii="Arial Narrow" w:eastAsia="Arial Narrow" w:hAnsi="Arial Narrow"/>
        </w:rPr>
        <w:t xml:space="preserve">. </w:t>
      </w:r>
      <w:proofErr w:type="spellStart"/>
      <w:r>
        <w:rPr>
          <w:rFonts w:ascii="Arial Narrow" w:eastAsia="Arial Narrow" w:hAnsi="Arial Narrow"/>
        </w:rPr>
        <w:t>Lahir</w:t>
      </w:r>
      <w:proofErr w:type="spellEnd"/>
    </w:p>
    <w:p w14:paraId="65B7B76B" w14:textId="77777777" w:rsidR="00BF3DC1" w:rsidRDefault="001C584B">
      <w:pPr>
        <w:numPr>
          <w:ilvl w:val="1"/>
          <w:numId w:val="1"/>
        </w:numPr>
        <w:tabs>
          <w:tab w:val="left" w:pos="705"/>
        </w:tabs>
        <w:spacing w:line="0" w:lineRule="atLeast"/>
        <w:ind w:left="705" w:hanging="421"/>
        <w:rPr>
          <w:rFonts w:ascii="Arial Narrow" w:eastAsia="Arial Narrow" w:hAnsi="Arial Narrow"/>
        </w:rPr>
      </w:pPr>
      <w:r>
        <w:rPr>
          <w:rFonts w:ascii="Arial Narrow" w:eastAsia="Arial Narrow" w:hAnsi="Arial Narrow"/>
        </w:rPr>
        <w:t>Agama</w:t>
      </w:r>
    </w:p>
    <w:p w14:paraId="54047DA1" w14:textId="77777777" w:rsidR="00BF3DC1" w:rsidRDefault="001C584B">
      <w:pPr>
        <w:numPr>
          <w:ilvl w:val="1"/>
          <w:numId w:val="1"/>
        </w:numPr>
        <w:tabs>
          <w:tab w:val="left" w:pos="705"/>
        </w:tabs>
        <w:spacing w:line="0" w:lineRule="atLeast"/>
        <w:ind w:left="705" w:hanging="421"/>
        <w:rPr>
          <w:rFonts w:ascii="Arial Narrow" w:eastAsia="Arial Narrow" w:hAnsi="Arial Narrow"/>
        </w:rPr>
      </w:pPr>
      <w:proofErr w:type="spellStart"/>
      <w:r>
        <w:rPr>
          <w:rFonts w:ascii="Arial Narrow" w:eastAsia="Arial Narrow" w:hAnsi="Arial Narrow"/>
        </w:rPr>
        <w:t>Alamat</w:t>
      </w:r>
      <w:proofErr w:type="spellEnd"/>
    </w:p>
    <w:p w14:paraId="4B5469B2" w14:textId="77777777" w:rsidR="00BF3DC1" w:rsidRDefault="00BF3DC1">
      <w:pPr>
        <w:spacing w:line="200" w:lineRule="exact"/>
        <w:rPr>
          <w:rFonts w:ascii="Arial Narrow" w:eastAsia="Arial Narrow" w:hAnsi="Arial Narrow"/>
        </w:rPr>
      </w:pPr>
    </w:p>
    <w:p w14:paraId="0067B433" w14:textId="77777777" w:rsidR="00BF3DC1" w:rsidRDefault="001C584B">
      <w:pPr>
        <w:numPr>
          <w:ilvl w:val="1"/>
          <w:numId w:val="1"/>
        </w:numPr>
        <w:tabs>
          <w:tab w:val="left" w:pos="705"/>
        </w:tabs>
        <w:spacing w:line="0" w:lineRule="atLeast"/>
        <w:ind w:left="705" w:hanging="421"/>
        <w:rPr>
          <w:rFonts w:ascii="Arial Narrow" w:eastAsia="Arial Narrow" w:hAnsi="Arial Narrow"/>
        </w:rPr>
      </w:pPr>
      <w:proofErr w:type="spellStart"/>
      <w:r>
        <w:rPr>
          <w:rFonts w:ascii="Arial Narrow" w:eastAsia="Arial Narrow" w:hAnsi="Arial Narrow"/>
        </w:rPr>
        <w:t>Alamat</w:t>
      </w:r>
      <w:proofErr w:type="spellEnd"/>
      <w:r>
        <w:rPr>
          <w:rFonts w:ascii="Arial Narrow" w:eastAsia="Arial Narrow" w:hAnsi="Arial Narrow"/>
        </w:rPr>
        <w:t xml:space="preserve"> </w:t>
      </w:r>
      <w:proofErr w:type="spellStart"/>
      <w:r>
        <w:rPr>
          <w:rFonts w:ascii="Arial Narrow" w:eastAsia="Arial Narrow" w:hAnsi="Arial Narrow"/>
        </w:rPr>
        <w:t>Tempat</w:t>
      </w:r>
      <w:proofErr w:type="spellEnd"/>
      <w:r>
        <w:rPr>
          <w:rFonts w:ascii="Arial Narrow" w:eastAsia="Arial Narrow" w:hAnsi="Arial Narrow"/>
        </w:rPr>
        <w:t xml:space="preserve"> </w:t>
      </w:r>
      <w:proofErr w:type="spellStart"/>
      <w:r>
        <w:rPr>
          <w:rFonts w:ascii="Arial Narrow" w:eastAsia="Arial Narrow" w:hAnsi="Arial Narrow"/>
        </w:rPr>
        <w:t>Tinggal</w:t>
      </w:r>
      <w:proofErr w:type="spellEnd"/>
    </w:p>
    <w:p w14:paraId="2578B689" w14:textId="77777777" w:rsidR="00BF3DC1" w:rsidRDefault="00BF3DC1">
      <w:pPr>
        <w:spacing w:line="229" w:lineRule="exact"/>
        <w:rPr>
          <w:rFonts w:ascii="Arial Narrow" w:eastAsia="Arial Narrow" w:hAnsi="Arial Narrow"/>
        </w:rPr>
      </w:pPr>
    </w:p>
    <w:p w14:paraId="22FF6D7B" w14:textId="77777777" w:rsidR="00BF3DC1" w:rsidRDefault="001C584B">
      <w:pPr>
        <w:numPr>
          <w:ilvl w:val="1"/>
          <w:numId w:val="1"/>
        </w:numPr>
        <w:tabs>
          <w:tab w:val="left" w:pos="705"/>
        </w:tabs>
        <w:spacing w:line="0" w:lineRule="atLeast"/>
        <w:ind w:left="705" w:hanging="421"/>
        <w:rPr>
          <w:rFonts w:ascii="Arial Narrow" w:eastAsia="Arial Narrow" w:hAnsi="Arial Narrow"/>
        </w:rPr>
      </w:pPr>
      <w:proofErr w:type="spellStart"/>
      <w:r>
        <w:rPr>
          <w:rFonts w:ascii="Arial Narrow" w:eastAsia="Arial Narrow" w:hAnsi="Arial Narrow"/>
        </w:rPr>
        <w:t>Tempat</w:t>
      </w:r>
      <w:proofErr w:type="spellEnd"/>
      <w:r>
        <w:rPr>
          <w:rFonts w:ascii="Arial Narrow" w:eastAsia="Arial Narrow" w:hAnsi="Arial Narrow"/>
        </w:rPr>
        <w:t xml:space="preserve"> </w:t>
      </w:r>
      <w:proofErr w:type="spellStart"/>
      <w:r>
        <w:rPr>
          <w:rFonts w:ascii="Arial Narrow" w:eastAsia="Arial Narrow" w:hAnsi="Arial Narrow"/>
        </w:rPr>
        <w:t>Tinggal</w:t>
      </w:r>
      <w:proofErr w:type="spellEnd"/>
    </w:p>
    <w:p w14:paraId="3C17C307" w14:textId="77777777" w:rsidR="00BF3DC1" w:rsidRDefault="00BF3DC1">
      <w:pPr>
        <w:spacing w:line="29" w:lineRule="exact"/>
        <w:rPr>
          <w:rFonts w:ascii="Arial Narrow" w:eastAsia="Arial Narrow" w:hAnsi="Arial Narrow"/>
        </w:rPr>
      </w:pPr>
    </w:p>
    <w:p w14:paraId="76A1B7FC" w14:textId="77777777" w:rsidR="00BF3DC1" w:rsidRDefault="001C584B">
      <w:pPr>
        <w:numPr>
          <w:ilvl w:val="1"/>
          <w:numId w:val="1"/>
        </w:numPr>
        <w:tabs>
          <w:tab w:val="left" w:pos="705"/>
        </w:tabs>
        <w:spacing w:line="0" w:lineRule="atLeast"/>
        <w:ind w:left="705" w:hanging="421"/>
        <w:rPr>
          <w:rFonts w:ascii="Arial Narrow" w:eastAsia="Arial Narrow" w:hAnsi="Arial Narrow"/>
        </w:rPr>
      </w:pPr>
      <w:r>
        <w:rPr>
          <w:rFonts w:ascii="Arial Narrow" w:eastAsia="Arial Narrow" w:hAnsi="Arial Narrow"/>
        </w:rPr>
        <w:t xml:space="preserve">Mode </w:t>
      </w:r>
      <w:proofErr w:type="spellStart"/>
      <w:r>
        <w:rPr>
          <w:rFonts w:ascii="Arial Narrow" w:eastAsia="Arial Narrow" w:hAnsi="Arial Narrow"/>
        </w:rPr>
        <w:t>Transportasi</w:t>
      </w:r>
      <w:proofErr w:type="spellEnd"/>
      <w:r>
        <w:rPr>
          <w:rFonts w:ascii="Arial Narrow" w:eastAsia="Arial Narrow" w:hAnsi="Arial Narrow"/>
        </w:rPr>
        <w:t xml:space="preserve"> </w:t>
      </w:r>
      <w:proofErr w:type="spellStart"/>
      <w:r>
        <w:rPr>
          <w:rFonts w:ascii="Arial Narrow" w:eastAsia="Arial Narrow" w:hAnsi="Arial Narrow"/>
        </w:rPr>
        <w:t>Ke</w:t>
      </w:r>
      <w:proofErr w:type="spellEnd"/>
      <w:r>
        <w:rPr>
          <w:rFonts w:ascii="Arial Narrow" w:eastAsia="Arial Narrow" w:hAnsi="Arial Narrow"/>
        </w:rPr>
        <w:t xml:space="preserve"> </w:t>
      </w:r>
      <w:proofErr w:type="spellStart"/>
      <w:r>
        <w:rPr>
          <w:rFonts w:ascii="Arial Narrow" w:eastAsia="Arial Narrow" w:hAnsi="Arial Narrow"/>
        </w:rPr>
        <w:t>Sekolah</w:t>
      </w:r>
      <w:proofErr w:type="spellEnd"/>
    </w:p>
    <w:p w14:paraId="351C3396" w14:textId="77777777" w:rsidR="00BF3DC1" w:rsidRDefault="001C584B">
      <w:pPr>
        <w:numPr>
          <w:ilvl w:val="1"/>
          <w:numId w:val="1"/>
        </w:numPr>
        <w:tabs>
          <w:tab w:val="left" w:pos="705"/>
        </w:tabs>
        <w:spacing w:line="0" w:lineRule="atLeast"/>
        <w:ind w:left="705" w:hanging="421"/>
        <w:rPr>
          <w:rFonts w:ascii="Arial Narrow" w:eastAsia="Arial Narrow" w:hAnsi="Arial Narrow"/>
        </w:rPr>
      </w:pPr>
      <w:r>
        <w:rPr>
          <w:rFonts w:ascii="Arial Narrow" w:eastAsia="Arial Narrow" w:hAnsi="Arial Narrow"/>
        </w:rPr>
        <w:t xml:space="preserve">No. </w:t>
      </w:r>
      <w:proofErr w:type="spellStart"/>
      <w:r>
        <w:rPr>
          <w:rFonts w:ascii="Arial Narrow" w:eastAsia="Arial Narrow" w:hAnsi="Arial Narrow"/>
        </w:rPr>
        <w:t>Telp</w:t>
      </w:r>
      <w:proofErr w:type="spellEnd"/>
      <w:r>
        <w:rPr>
          <w:rFonts w:ascii="Arial Narrow" w:eastAsia="Arial Narrow" w:hAnsi="Arial Narrow"/>
        </w:rPr>
        <w:t xml:space="preserve">. / Hp. yang </w:t>
      </w:r>
      <w:proofErr w:type="spellStart"/>
      <w:r>
        <w:rPr>
          <w:rFonts w:ascii="Arial Narrow" w:eastAsia="Arial Narrow" w:hAnsi="Arial Narrow"/>
        </w:rPr>
        <w:t>bisa</w:t>
      </w:r>
      <w:proofErr w:type="spellEnd"/>
      <w:r>
        <w:rPr>
          <w:rFonts w:ascii="Arial Narrow" w:eastAsia="Arial Narrow" w:hAnsi="Arial Narrow"/>
        </w:rPr>
        <w:t xml:space="preserve"> </w:t>
      </w:r>
      <w:proofErr w:type="spellStart"/>
      <w:r>
        <w:rPr>
          <w:rFonts w:ascii="Arial Narrow" w:eastAsia="Arial Narrow" w:hAnsi="Arial Narrow"/>
        </w:rPr>
        <w:t>dihubungi</w:t>
      </w:r>
      <w:proofErr w:type="spellEnd"/>
    </w:p>
    <w:p w14:paraId="15F3D0D8" w14:textId="77777777" w:rsidR="00BF3DC1" w:rsidRDefault="00BF3DC1">
      <w:pPr>
        <w:spacing w:line="200" w:lineRule="exact"/>
        <w:rPr>
          <w:rFonts w:ascii="Arial Narrow" w:eastAsia="Arial Narrow" w:hAnsi="Arial Narrow"/>
        </w:rPr>
      </w:pPr>
    </w:p>
    <w:p w14:paraId="459FAFA8" w14:textId="77777777" w:rsidR="00BF3DC1" w:rsidRDefault="00BF3DC1">
      <w:pPr>
        <w:spacing w:line="224" w:lineRule="exact"/>
        <w:rPr>
          <w:rFonts w:ascii="Arial Narrow" w:eastAsia="Arial Narrow" w:hAnsi="Arial Narrow"/>
        </w:rPr>
      </w:pPr>
    </w:p>
    <w:p w14:paraId="1A229AEC" w14:textId="77777777" w:rsidR="00BF3DC1" w:rsidRDefault="001C584B">
      <w:pPr>
        <w:numPr>
          <w:ilvl w:val="0"/>
          <w:numId w:val="2"/>
        </w:numPr>
        <w:tabs>
          <w:tab w:val="left" w:pos="285"/>
        </w:tabs>
        <w:spacing w:line="0" w:lineRule="atLeast"/>
        <w:ind w:left="285" w:hanging="285"/>
        <w:rPr>
          <w:rFonts w:ascii="Arial Narrow" w:eastAsia="Arial Narrow" w:hAnsi="Arial Narrow"/>
          <w:b/>
        </w:rPr>
      </w:pPr>
      <w:r>
        <w:rPr>
          <w:rFonts w:ascii="Arial Narrow" w:eastAsia="Arial Narrow" w:hAnsi="Arial Narrow"/>
          <w:b/>
        </w:rPr>
        <w:t>KETERANGAN ORANG TUA KANDUNG</w:t>
      </w:r>
    </w:p>
    <w:p w14:paraId="3C9E0FE0" w14:textId="77777777" w:rsidR="00BF3DC1" w:rsidRDefault="00BF3DC1">
      <w:pPr>
        <w:spacing w:line="34" w:lineRule="exact"/>
        <w:rPr>
          <w:rFonts w:ascii="Arial Narrow" w:eastAsia="Arial Narrow" w:hAnsi="Arial Narrow"/>
          <w:b/>
        </w:rPr>
      </w:pPr>
    </w:p>
    <w:p w14:paraId="16D3CA70" w14:textId="77777777" w:rsidR="00BF3DC1" w:rsidRDefault="001C584B">
      <w:pPr>
        <w:numPr>
          <w:ilvl w:val="1"/>
          <w:numId w:val="2"/>
        </w:numPr>
        <w:tabs>
          <w:tab w:val="left" w:pos="705"/>
        </w:tabs>
        <w:spacing w:line="0" w:lineRule="atLeast"/>
        <w:ind w:left="705" w:hanging="421"/>
        <w:rPr>
          <w:rFonts w:ascii="Arial Narrow" w:eastAsia="Arial Narrow" w:hAnsi="Arial Narrow"/>
        </w:rPr>
      </w:pPr>
      <w:proofErr w:type="spellStart"/>
      <w:r>
        <w:rPr>
          <w:rFonts w:ascii="Arial Narrow" w:eastAsia="Arial Narrow" w:hAnsi="Arial Narrow"/>
        </w:rPr>
        <w:t>Nama</w:t>
      </w:r>
      <w:proofErr w:type="spellEnd"/>
      <w:r>
        <w:rPr>
          <w:rFonts w:ascii="Arial Narrow" w:eastAsia="Arial Narrow" w:hAnsi="Arial Narrow"/>
        </w:rPr>
        <w:t xml:space="preserve"> </w:t>
      </w:r>
      <w:proofErr w:type="spellStart"/>
      <w:r>
        <w:rPr>
          <w:rFonts w:ascii="Arial Narrow" w:eastAsia="Arial Narrow" w:hAnsi="Arial Narrow"/>
        </w:rPr>
        <w:t>Lengkap</w:t>
      </w:r>
      <w:proofErr w:type="spellEnd"/>
    </w:p>
    <w:p w14:paraId="5609D7CB" w14:textId="77777777" w:rsidR="00BF3DC1" w:rsidRDefault="001C584B">
      <w:pPr>
        <w:numPr>
          <w:ilvl w:val="2"/>
          <w:numId w:val="2"/>
        </w:numPr>
        <w:tabs>
          <w:tab w:val="left" w:pos="985"/>
        </w:tabs>
        <w:spacing w:line="0" w:lineRule="atLeast"/>
        <w:ind w:left="985" w:hanging="277"/>
        <w:rPr>
          <w:rFonts w:ascii="Arial Narrow" w:eastAsia="Arial Narrow" w:hAnsi="Arial Narrow"/>
        </w:rPr>
      </w:pPr>
      <w:r>
        <w:rPr>
          <w:rFonts w:ascii="Arial Narrow" w:eastAsia="Arial Narrow" w:hAnsi="Arial Narrow"/>
        </w:rPr>
        <w:t>Ayah</w:t>
      </w:r>
    </w:p>
    <w:p w14:paraId="52A86DEC" w14:textId="77777777" w:rsidR="00BF3DC1" w:rsidRDefault="001C584B">
      <w:pPr>
        <w:numPr>
          <w:ilvl w:val="2"/>
          <w:numId w:val="2"/>
        </w:numPr>
        <w:tabs>
          <w:tab w:val="left" w:pos="985"/>
        </w:tabs>
        <w:spacing w:line="0" w:lineRule="atLeast"/>
        <w:ind w:left="985" w:hanging="276"/>
        <w:rPr>
          <w:rFonts w:ascii="Arial Narrow" w:eastAsia="Arial Narrow" w:hAnsi="Arial Narrow"/>
        </w:rPr>
      </w:pPr>
      <w:r>
        <w:rPr>
          <w:rFonts w:ascii="Arial Narrow" w:eastAsia="Arial Narrow" w:hAnsi="Arial Narrow"/>
        </w:rPr>
        <w:t>NIK</w:t>
      </w:r>
    </w:p>
    <w:p w14:paraId="228DD525" w14:textId="77777777" w:rsidR="00BF3DC1" w:rsidRDefault="001C584B">
      <w:pPr>
        <w:numPr>
          <w:ilvl w:val="2"/>
          <w:numId w:val="2"/>
        </w:numPr>
        <w:tabs>
          <w:tab w:val="left" w:pos="985"/>
        </w:tabs>
        <w:spacing w:line="0" w:lineRule="atLeast"/>
        <w:ind w:left="985" w:hanging="276"/>
        <w:rPr>
          <w:rFonts w:ascii="Arial Narrow" w:eastAsia="Arial Narrow" w:hAnsi="Arial Narrow"/>
        </w:rPr>
      </w:pPr>
      <w:proofErr w:type="spellStart"/>
      <w:r>
        <w:rPr>
          <w:rFonts w:ascii="Arial Narrow" w:eastAsia="Arial Narrow" w:hAnsi="Arial Narrow"/>
        </w:rPr>
        <w:t>Ibu</w:t>
      </w:r>
      <w:proofErr w:type="spellEnd"/>
    </w:p>
    <w:p w14:paraId="3636C130" w14:textId="77777777" w:rsidR="00BF3DC1" w:rsidRDefault="001C584B">
      <w:pPr>
        <w:numPr>
          <w:ilvl w:val="2"/>
          <w:numId w:val="2"/>
        </w:numPr>
        <w:tabs>
          <w:tab w:val="left" w:pos="985"/>
        </w:tabs>
        <w:spacing w:line="0" w:lineRule="atLeast"/>
        <w:ind w:left="985" w:hanging="276"/>
        <w:rPr>
          <w:rFonts w:ascii="Arial Narrow" w:eastAsia="Arial Narrow" w:hAnsi="Arial Narrow"/>
        </w:rPr>
      </w:pPr>
      <w:r>
        <w:rPr>
          <w:rFonts w:ascii="Arial Narrow" w:eastAsia="Arial Narrow" w:hAnsi="Arial Narrow"/>
        </w:rPr>
        <w:t>NIK</w:t>
      </w:r>
    </w:p>
    <w:p w14:paraId="6D9E129F" w14:textId="77777777" w:rsidR="00BF3DC1" w:rsidRDefault="001C584B">
      <w:pPr>
        <w:numPr>
          <w:ilvl w:val="1"/>
          <w:numId w:val="2"/>
        </w:numPr>
        <w:tabs>
          <w:tab w:val="left" w:pos="705"/>
        </w:tabs>
        <w:spacing w:line="0" w:lineRule="atLeast"/>
        <w:ind w:left="705" w:hanging="421"/>
        <w:rPr>
          <w:rFonts w:ascii="Arial Narrow" w:eastAsia="Arial Narrow" w:hAnsi="Arial Narrow"/>
        </w:rPr>
      </w:pPr>
      <w:proofErr w:type="spellStart"/>
      <w:r>
        <w:rPr>
          <w:rFonts w:ascii="Arial Narrow" w:eastAsia="Arial Narrow" w:hAnsi="Arial Narrow"/>
        </w:rPr>
        <w:t>Tahun</w:t>
      </w:r>
      <w:proofErr w:type="spellEnd"/>
      <w:r>
        <w:rPr>
          <w:rFonts w:ascii="Arial Narrow" w:eastAsia="Arial Narrow" w:hAnsi="Arial Narrow"/>
        </w:rPr>
        <w:t xml:space="preserve"> </w:t>
      </w:r>
      <w:proofErr w:type="spellStart"/>
      <w:r>
        <w:rPr>
          <w:rFonts w:ascii="Arial Narrow" w:eastAsia="Arial Narrow" w:hAnsi="Arial Narrow"/>
        </w:rPr>
        <w:t>Lahir</w:t>
      </w:r>
      <w:proofErr w:type="spellEnd"/>
    </w:p>
    <w:p w14:paraId="643D42D7" w14:textId="77777777" w:rsidR="00BF3DC1" w:rsidRDefault="001C584B">
      <w:pPr>
        <w:numPr>
          <w:ilvl w:val="2"/>
          <w:numId w:val="2"/>
        </w:numPr>
        <w:tabs>
          <w:tab w:val="left" w:pos="985"/>
        </w:tabs>
        <w:spacing w:line="0" w:lineRule="atLeast"/>
        <w:ind w:left="985" w:hanging="276"/>
        <w:rPr>
          <w:rFonts w:ascii="Arial Narrow" w:eastAsia="Arial Narrow" w:hAnsi="Arial Narrow"/>
        </w:rPr>
      </w:pPr>
      <w:r>
        <w:rPr>
          <w:rFonts w:ascii="Arial Narrow" w:eastAsia="Arial Narrow" w:hAnsi="Arial Narrow"/>
        </w:rPr>
        <w:t>Ayah</w:t>
      </w:r>
    </w:p>
    <w:p w14:paraId="1D3A0D4C" w14:textId="77777777" w:rsidR="00BF3DC1" w:rsidRDefault="001C584B">
      <w:pPr>
        <w:numPr>
          <w:ilvl w:val="2"/>
          <w:numId w:val="2"/>
        </w:numPr>
        <w:tabs>
          <w:tab w:val="left" w:pos="985"/>
        </w:tabs>
        <w:spacing w:line="0" w:lineRule="atLeast"/>
        <w:ind w:left="985" w:hanging="276"/>
        <w:rPr>
          <w:rFonts w:ascii="Arial Narrow" w:eastAsia="Arial Narrow" w:hAnsi="Arial Narrow"/>
        </w:rPr>
      </w:pPr>
      <w:proofErr w:type="spellStart"/>
      <w:r>
        <w:rPr>
          <w:rFonts w:ascii="Arial Narrow" w:eastAsia="Arial Narrow" w:hAnsi="Arial Narrow"/>
        </w:rPr>
        <w:t>Ibu</w:t>
      </w:r>
      <w:proofErr w:type="spellEnd"/>
    </w:p>
    <w:p w14:paraId="571CD242" w14:textId="77777777" w:rsidR="00BF3DC1" w:rsidRDefault="001C584B">
      <w:pPr>
        <w:numPr>
          <w:ilvl w:val="1"/>
          <w:numId w:val="2"/>
        </w:numPr>
        <w:tabs>
          <w:tab w:val="left" w:pos="705"/>
        </w:tabs>
        <w:spacing w:line="0" w:lineRule="atLeast"/>
        <w:ind w:left="705" w:hanging="420"/>
        <w:rPr>
          <w:rFonts w:ascii="Arial Narrow" w:eastAsia="Arial Narrow" w:hAnsi="Arial Narrow"/>
        </w:rPr>
      </w:pPr>
      <w:proofErr w:type="spellStart"/>
      <w:r>
        <w:rPr>
          <w:rFonts w:ascii="Arial Narrow" w:eastAsia="Arial Narrow" w:hAnsi="Arial Narrow"/>
        </w:rPr>
        <w:t>Pendidikan</w:t>
      </w:r>
      <w:proofErr w:type="spellEnd"/>
      <w:r>
        <w:rPr>
          <w:rFonts w:ascii="Arial Narrow" w:eastAsia="Arial Narrow" w:hAnsi="Arial Narrow"/>
        </w:rPr>
        <w:t xml:space="preserve"> </w:t>
      </w:r>
      <w:proofErr w:type="spellStart"/>
      <w:r>
        <w:rPr>
          <w:rFonts w:ascii="Arial Narrow" w:eastAsia="Arial Narrow" w:hAnsi="Arial Narrow"/>
        </w:rPr>
        <w:t>Terakhir</w:t>
      </w:r>
      <w:proofErr w:type="spellEnd"/>
    </w:p>
    <w:p w14:paraId="07BB09EB" w14:textId="77777777" w:rsidR="00BF3DC1" w:rsidRDefault="001C584B">
      <w:pPr>
        <w:numPr>
          <w:ilvl w:val="2"/>
          <w:numId w:val="2"/>
        </w:numPr>
        <w:tabs>
          <w:tab w:val="left" w:pos="985"/>
        </w:tabs>
        <w:spacing w:line="0" w:lineRule="atLeast"/>
        <w:ind w:left="985" w:hanging="276"/>
        <w:rPr>
          <w:rFonts w:ascii="Arial Narrow" w:eastAsia="Arial Narrow" w:hAnsi="Arial Narrow"/>
        </w:rPr>
      </w:pPr>
      <w:r>
        <w:rPr>
          <w:rFonts w:ascii="Arial Narrow" w:eastAsia="Arial Narrow" w:hAnsi="Arial Narrow"/>
        </w:rPr>
        <w:t>Ayah</w:t>
      </w:r>
    </w:p>
    <w:p w14:paraId="2D782AFA" w14:textId="77777777" w:rsidR="00BF3DC1" w:rsidRDefault="001C584B">
      <w:pPr>
        <w:numPr>
          <w:ilvl w:val="2"/>
          <w:numId w:val="2"/>
        </w:numPr>
        <w:tabs>
          <w:tab w:val="left" w:pos="985"/>
        </w:tabs>
        <w:spacing w:line="0" w:lineRule="atLeast"/>
        <w:ind w:left="985" w:hanging="275"/>
        <w:rPr>
          <w:rFonts w:ascii="Arial Narrow" w:eastAsia="Arial Narrow" w:hAnsi="Arial Narrow"/>
        </w:rPr>
      </w:pPr>
      <w:proofErr w:type="spellStart"/>
      <w:r>
        <w:rPr>
          <w:rFonts w:ascii="Arial Narrow" w:eastAsia="Arial Narrow" w:hAnsi="Arial Narrow"/>
        </w:rPr>
        <w:t>Ibu</w:t>
      </w:r>
      <w:proofErr w:type="spellEnd"/>
    </w:p>
    <w:p w14:paraId="761591E8" w14:textId="77777777" w:rsidR="00BF3DC1" w:rsidRDefault="001C584B">
      <w:pPr>
        <w:numPr>
          <w:ilvl w:val="1"/>
          <w:numId w:val="2"/>
        </w:numPr>
        <w:tabs>
          <w:tab w:val="left" w:pos="705"/>
        </w:tabs>
        <w:spacing w:line="0" w:lineRule="atLeast"/>
        <w:ind w:left="705" w:hanging="420"/>
        <w:rPr>
          <w:rFonts w:ascii="Arial Narrow" w:eastAsia="Arial Narrow" w:hAnsi="Arial Narrow"/>
        </w:rPr>
      </w:pPr>
      <w:proofErr w:type="spellStart"/>
      <w:r>
        <w:rPr>
          <w:rFonts w:ascii="Arial Narrow" w:eastAsia="Arial Narrow" w:hAnsi="Arial Narrow"/>
        </w:rPr>
        <w:t>Pekerjaan</w:t>
      </w:r>
      <w:proofErr w:type="spellEnd"/>
    </w:p>
    <w:p w14:paraId="348B705C" w14:textId="77777777" w:rsidR="00BF3DC1" w:rsidRDefault="001C584B">
      <w:pPr>
        <w:numPr>
          <w:ilvl w:val="2"/>
          <w:numId w:val="2"/>
        </w:numPr>
        <w:tabs>
          <w:tab w:val="left" w:pos="985"/>
        </w:tabs>
        <w:spacing w:line="0" w:lineRule="atLeast"/>
        <w:ind w:left="985" w:hanging="275"/>
        <w:rPr>
          <w:rFonts w:ascii="Arial Narrow" w:eastAsia="Arial Narrow" w:hAnsi="Arial Narrow"/>
        </w:rPr>
      </w:pPr>
      <w:r>
        <w:rPr>
          <w:rFonts w:ascii="Arial Narrow" w:eastAsia="Arial Narrow" w:hAnsi="Arial Narrow"/>
        </w:rPr>
        <w:t>Ayah</w:t>
      </w:r>
    </w:p>
    <w:p w14:paraId="646255A8" w14:textId="77777777" w:rsidR="00BF3DC1" w:rsidRDefault="001C584B">
      <w:pPr>
        <w:numPr>
          <w:ilvl w:val="2"/>
          <w:numId w:val="2"/>
        </w:numPr>
        <w:tabs>
          <w:tab w:val="left" w:pos="985"/>
        </w:tabs>
        <w:spacing w:line="0" w:lineRule="atLeast"/>
        <w:ind w:left="985" w:hanging="275"/>
        <w:rPr>
          <w:rFonts w:ascii="Arial Narrow" w:eastAsia="Arial Narrow" w:hAnsi="Arial Narrow"/>
        </w:rPr>
      </w:pPr>
      <w:proofErr w:type="spellStart"/>
      <w:r>
        <w:rPr>
          <w:rFonts w:ascii="Arial Narrow" w:eastAsia="Arial Narrow" w:hAnsi="Arial Narrow"/>
        </w:rPr>
        <w:t>Ibu</w:t>
      </w:r>
      <w:proofErr w:type="spellEnd"/>
    </w:p>
    <w:p w14:paraId="2B7CFEE0" w14:textId="77777777" w:rsidR="00BF3DC1" w:rsidRDefault="001C584B">
      <w:pPr>
        <w:numPr>
          <w:ilvl w:val="1"/>
          <w:numId w:val="2"/>
        </w:numPr>
        <w:tabs>
          <w:tab w:val="left" w:pos="705"/>
        </w:tabs>
        <w:spacing w:line="0" w:lineRule="atLeast"/>
        <w:ind w:left="705" w:hanging="420"/>
        <w:rPr>
          <w:rFonts w:ascii="Arial Narrow" w:eastAsia="Arial Narrow" w:hAnsi="Arial Narrow"/>
        </w:rPr>
      </w:pPr>
      <w:proofErr w:type="spellStart"/>
      <w:r>
        <w:rPr>
          <w:rFonts w:ascii="Arial Narrow" w:eastAsia="Arial Narrow" w:hAnsi="Arial Narrow"/>
        </w:rPr>
        <w:t>Alamat</w:t>
      </w:r>
      <w:proofErr w:type="spellEnd"/>
      <w:r>
        <w:rPr>
          <w:rFonts w:ascii="Arial Narrow" w:eastAsia="Arial Narrow" w:hAnsi="Arial Narrow"/>
        </w:rPr>
        <w:t xml:space="preserve"> </w:t>
      </w:r>
      <w:proofErr w:type="spellStart"/>
      <w:r>
        <w:rPr>
          <w:rFonts w:ascii="Arial Narrow" w:eastAsia="Arial Narrow" w:hAnsi="Arial Narrow"/>
        </w:rPr>
        <w:t>Tempat</w:t>
      </w:r>
      <w:proofErr w:type="spellEnd"/>
      <w:r>
        <w:rPr>
          <w:rFonts w:ascii="Arial Narrow" w:eastAsia="Arial Narrow" w:hAnsi="Arial Narrow"/>
        </w:rPr>
        <w:t xml:space="preserve"> </w:t>
      </w:r>
      <w:proofErr w:type="spellStart"/>
      <w:r>
        <w:rPr>
          <w:rFonts w:ascii="Arial Narrow" w:eastAsia="Arial Narrow" w:hAnsi="Arial Narrow"/>
        </w:rPr>
        <w:t>Tinggal</w:t>
      </w:r>
      <w:proofErr w:type="spellEnd"/>
    </w:p>
    <w:p w14:paraId="754A9FFA" w14:textId="77777777" w:rsidR="00BF3DC1" w:rsidRDefault="00BF3DC1">
      <w:pPr>
        <w:spacing w:line="200" w:lineRule="exact"/>
        <w:rPr>
          <w:rFonts w:ascii="Arial Narrow" w:eastAsia="Arial Narrow" w:hAnsi="Arial Narrow"/>
        </w:rPr>
      </w:pPr>
    </w:p>
    <w:p w14:paraId="4AE83A66" w14:textId="77777777" w:rsidR="00BF3DC1" w:rsidRDefault="001C584B">
      <w:pPr>
        <w:numPr>
          <w:ilvl w:val="1"/>
          <w:numId w:val="2"/>
        </w:numPr>
        <w:tabs>
          <w:tab w:val="left" w:pos="705"/>
        </w:tabs>
        <w:spacing w:line="0" w:lineRule="atLeast"/>
        <w:ind w:left="705" w:hanging="419"/>
        <w:rPr>
          <w:rFonts w:ascii="Arial Narrow" w:eastAsia="Arial Narrow" w:hAnsi="Arial Narrow"/>
        </w:rPr>
      </w:pPr>
      <w:proofErr w:type="spellStart"/>
      <w:r>
        <w:rPr>
          <w:rFonts w:ascii="Arial Narrow" w:eastAsia="Arial Narrow" w:hAnsi="Arial Narrow"/>
        </w:rPr>
        <w:t>Penghasilan</w:t>
      </w:r>
      <w:proofErr w:type="spellEnd"/>
      <w:r>
        <w:rPr>
          <w:rFonts w:ascii="Arial Narrow" w:eastAsia="Arial Narrow" w:hAnsi="Arial Narrow"/>
        </w:rPr>
        <w:t xml:space="preserve"> rata-rata </w:t>
      </w:r>
      <w:proofErr w:type="spellStart"/>
      <w:r>
        <w:rPr>
          <w:rFonts w:ascii="Arial Narrow" w:eastAsia="Arial Narrow" w:hAnsi="Arial Narrow"/>
        </w:rPr>
        <w:t>perbulan</w:t>
      </w:r>
      <w:proofErr w:type="spellEnd"/>
      <w:r>
        <w:rPr>
          <w:rFonts w:ascii="Arial Narrow" w:eastAsia="Arial Narrow" w:hAnsi="Arial Narrow"/>
        </w:rPr>
        <w:t xml:space="preserve"> (</w:t>
      </w:r>
      <w:proofErr w:type="spellStart"/>
      <w:r>
        <w:rPr>
          <w:rFonts w:ascii="Arial Narrow" w:eastAsia="Arial Narrow" w:hAnsi="Arial Narrow"/>
        </w:rPr>
        <w:t>Rp</w:t>
      </w:r>
      <w:proofErr w:type="spellEnd"/>
      <w:r>
        <w:rPr>
          <w:rFonts w:ascii="Arial Narrow" w:eastAsia="Arial Narrow" w:hAnsi="Arial Narrow"/>
        </w:rPr>
        <w:t>)</w:t>
      </w:r>
    </w:p>
    <w:p w14:paraId="4A152934" w14:textId="77777777" w:rsidR="00BF3DC1" w:rsidRDefault="00BF3DC1">
      <w:pPr>
        <w:spacing w:line="29" w:lineRule="exact"/>
        <w:rPr>
          <w:rFonts w:ascii="Arial Narrow" w:eastAsia="Arial Narrow" w:hAnsi="Arial Narrow"/>
        </w:rPr>
      </w:pPr>
    </w:p>
    <w:p w14:paraId="28DA9B0A" w14:textId="77777777" w:rsidR="00BF3DC1" w:rsidRDefault="001C584B">
      <w:pPr>
        <w:numPr>
          <w:ilvl w:val="2"/>
          <w:numId w:val="2"/>
        </w:numPr>
        <w:tabs>
          <w:tab w:val="left" w:pos="985"/>
        </w:tabs>
        <w:spacing w:line="0" w:lineRule="atLeast"/>
        <w:ind w:left="985" w:hanging="274"/>
        <w:rPr>
          <w:rFonts w:ascii="Arial Narrow" w:eastAsia="Arial Narrow" w:hAnsi="Arial Narrow"/>
        </w:rPr>
      </w:pPr>
      <w:r>
        <w:rPr>
          <w:rFonts w:ascii="Arial Narrow" w:eastAsia="Arial Narrow" w:hAnsi="Arial Narrow"/>
        </w:rPr>
        <w:t>Ayah</w:t>
      </w:r>
    </w:p>
    <w:p w14:paraId="657A9EBB" w14:textId="77777777" w:rsidR="00BF3DC1" w:rsidRDefault="001C584B">
      <w:pPr>
        <w:numPr>
          <w:ilvl w:val="2"/>
          <w:numId w:val="2"/>
        </w:numPr>
        <w:tabs>
          <w:tab w:val="left" w:pos="985"/>
        </w:tabs>
        <w:spacing w:line="0" w:lineRule="atLeast"/>
        <w:ind w:left="985" w:hanging="274"/>
        <w:rPr>
          <w:rFonts w:ascii="Arial Narrow" w:eastAsia="Arial Narrow" w:hAnsi="Arial Narrow"/>
        </w:rPr>
      </w:pPr>
      <w:proofErr w:type="spellStart"/>
      <w:r>
        <w:rPr>
          <w:rFonts w:ascii="Arial Narrow" w:eastAsia="Arial Narrow" w:hAnsi="Arial Narrow"/>
        </w:rPr>
        <w:t>Ibu</w:t>
      </w:r>
      <w:proofErr w:type="spellEnd"/>
    </w:p>
    <w:p w14:paraId="2C284C71" w14:textId="77777777" w:rsidR="00BF3DC1" w:rsidRDefault="001C584B">
      <w:pPr>
        <w:numPr>
          <w:ilvl w:val="1"/>
          <w:numId w:val="2"/>
        </w:numPr>
        <w:tabs>
          <w:tab w:val="left" w:pos="705"/>
        </w:tabs>
        <w:spacing w:line="0" w:lineRule="atLeast"/>
        <w:ind w:left="705" w:hanging="419"/>
        <w:rPr>
          <w:rFonts w:ascii="Arial Narrow" w:eastAsia="Arial Narrow" w:hAnsi="Arial Narrow"/>
        </w:rPr>
      </w:pPr>
      <w:proofErr w:type="spellStart"/>
      <w:r>
        <w:rPr>
          <w:rFonts w:ascii="Arial Narrow" w:eastAsia="Arial Narrow" w:hAnsi="Arial Narrow"/>
        </w:rPr>
        <w:t>Keterangan</w:t>
      </w:r>
      <w:proofErr w:type="spellEnd"/>
    </w:p>
    <w:p w14:paraId="21096318" w14:textId="77777777" w:rsidR="00BF3DC1" w:rsidRDefault="001C584B">
      <w:pPr>
        <w:numPr>
          <w:ilvl w:val="2"/>
          <w:numId w:val="2"/>
        </w:numPr>
        <w:tabs>
          <w:tab w:val="left" w:pos="985"/>
        </w:tabs>
        <w:spacing w:line="0" w:lineRule="atLeast"/>
        <w:ind w:left="985" w:hanging="274"/>
        <w:rPr>
          <w:rFonts w:ascii="Arial Narrow" w:eastAsia="Arial Narrow" w:hAnsi="Arial Narrow"/>
        </w:rPr>
      </w:pPr>
      <w:r>
        <w:rPr>
          <w:rFonts w:ascii="Arial Narrow" w:eastAsia="Arial Narrow" w:hAnsi="Arial Narrow"/>
        </w:rPr>
        <w:t>Ayah</w:t>
      </w:r>
    </w:p>
    <w:p w14:paraId="002B539C" w14:textId="77777777" w:rsidR="00BF3DC1" w:rsidRDefault="001C584B">
      <w:pPr>
        <w:numPr>
          <w:ilvl w:val="2"/>
          <w:numId w:val="2"/>
        </w:numPr>
        <w:tabs>
          <w:tab w:val="left" w:pos="985"/>
        </w:tabs>
        <w:spacing w:line="0" w:lineRule="atLeast"/>
        <w:ind w:left="985" w:hanging="274"/>
        <w:rPr>
          <w:rFonts w:ascii="Arial Narrow" w:eastAsia="Arial Narrow" w:hAnsi="Arial Narrow"/>
        </w:rPr>
      </w:pPr>
      <w:proofErr w:type="spellStart"/>
      <w:r>
        <w:rPr>
          <w:rFonts w:ascii="Arial Narrow" w:eastAsia="Arial Narrow" w:hAnsi="Arial Narrow"/>
        </w:rPr>
        <w:t>Ibu</w:t>
      </w:r>
      <w:proofErr w:type="spellEnd"/>
    </w:p>
    <w:p w14:paraId="19332A84" w14:textId="77777777" w:rsidR="00BF3DC1" w:rsidRDefault="00BF3DC1">
      <w:pPr>
        <w:spacing w:line="195" w:lineRule="exact"/>
        <w:rPr>
          <w:rFonts w:ascii="Arial Narrow" w:eastAsia="Arial Narrow" w:hAnsi="Arial Narrow"/>
        </w:rPr>
      </w:pPr>
    </w:p>
    <w:p w14:paraId="5AF2CF30" w14:textId="77777777" w:rsidR="00BF3DC1" w:rsidRDefault="001C584B">
      <w:pPr>
        <w:numPr>
          <w:ilvl w:val="0"/>
          <w:numId w:val="2"/>
        </w:numPr>
        <w:tabs>
          <w:tab w:val="left" w:pos="285"/>
        </w:tabs>
        <w:spacing w:line="0" w:lineRule="atLeast"/>
        <w:ind w:left="285" w:hanging="282"/>
        <w:rPr>
          <w:rFonts w:ascii="Arial Narrow" w:eastAsia="Arial Narrow" w:hAnsi="Arial Narrow"/>
          <w:b/>
        </w:rPr>
      </w:pPr>
      <w:r>
        <w:rPr>
          <w:rFonts w:ascii="Arial Narrow" w:eastAsia="Arial Narrow" w:hAnsi="Arial Narrow"/>
          <w:b/>
        </w:rPr>
        <w:t>DATA PERIODIK CALON PESERTA DIDIK</w:t>
      </w:r>
    </w:p>
    <w:p w14:paraId="3003465A" w14:textId="77777777" w:rsidR="00BF3DC1" w:rsidRDefault="001C584B">
      <w:pPr>
        <w:spacing w:line="0" w:lineRule="atLeast"/>
        <w:rPr>
          <w:rFonts w:ascii="Arial Narrow" w:eastAsia="Arial Narrow" w:hAnsi="Arial Narrow"/>
        </w:rPr>
      </w:pPr>
      <w:r>
        <w:rPr>
          <w:rFonts w:ascii="Arial Narrow" w:eastAsia="Arial Narrow" w:hAnsi="Arial Narrow"/>
          <w:b/>
        </w:rPr>
        <w:br w:type="column"/>
      </w:r>
      <w:r>
        <w:rPr>
          <w:rFonts w:ascii="Arial Narrow" w:eastAsia="Arial Narrow" w:hAnsi="Arial Narrow"/>
        </w:rPr>
        <w:lastRenderedPageBreak/>
        <w:t>: ..............................................................................................................................</w:t>
      </w:r>
    </w:p>
    <w:p w14:paraId="08AEB58D" w14:textId="77777777" w:rsidR="00BF3DC1" w:rsidRDefault="00BF3DC1">
      <w:pPr>
        <w:spacing w:line="30" w:lineRule="exact"/>
        <w:rPr>
          <w:rFonts w:ascii="Times New Roman" w:eastAsia="Times New Roman" w:hAnsi="Times New Roman"/>
          <w:sz w:val="24"/>
        </w:rPr>
      </w:pPr>
    </w:p>
    <w:p w14:paraId="3177A74F" w14:textId="77777777" w:rsidR="00BF3DC1" w:rsidRDefault="001C584B">
      <w:pPr>
        <w:spacing w:line="0" w:lineRule="atLeast"/>
        <w:rPr>
          <w:rFonts w:ascii="Arial Narrow" w:eastAsia="Arial Narrow" w:hAnsi="Arial Narrow"/>
        </w:rPr>
      </w:pPr>
      <w:r>
        <w:rPr>
          <w:rFonts w:ascii="Arial Narrow" w:eastAsia="Arial Narrow" w:hAnsi="Arial Narrow"/>
        </w:rPr>
        <w:t>: ..............................................................................................................................</w:t>
      </w:r>
    </w:p>
    <w:p w14:paraId="565A474E" w14:textId="77777777" w:rsidR="00BF3DC1" w:rsidRDefault="001C584B">
      <w:pPr>
        <w:numPr>
          <w:ilvl w:val="0"/>
          <w:numId w:val="3"/>
        </w:numPr>
        <w:tabs>
          <w:tab w:val="left" w:pos="140"/>
        </w:tabs>
        <w:spacing w:line="0" w:lineRule="atLeast"/>
        <w:ind w:left="140" w:hanging="138"/>
        <w:rPr>
          <w:rFonts w:ascii="Arial Narrow" w:eastAsia="Arial Narrow" w:hAnsi="Arial Narrow"/>
        </w:rPr>
      </w:pPr>
      <w:r>
        <w:rPr>
          <w:rFonts w:ascii="Arial Narrow" w:eastAsia="Arial Narrow" w:hAnsi="Arial Narrow"/>
        </w:rPr>
        <w:t>(</w:t>
      </w:r>
      <w:proofErr w:type="spellStart"/>
      <w:r>
        <w:rPr>
          <w:rFonts w:ascii="Arial Narrow" w:eastAsia="Arial Narrow" w:hAnsi="Arial Narrow"/>
        </w:rPr>
        <w:t>Laki-laki</w:t>
      </w:r>
      <w:proofErr w:type="spellEnd"/>
      <w:r>
        <w:rPr>
          <w:rFonts w:ascii="Arial Narrow" w:eastAsia="Arial Narrow" w:hAnsi="Arial Narrow"/>
        </w:rPr>
        <w:t xml:space="preserve"> / </w:t>
      </w:r>
      <w:proofErr w:type="spellStart"/>
      <w:r>
        <w:rPr>
          <w:rFonts w:ascii="Arial Narrow" w:eastAsia="Arial Narrow" w:hAnsi="Arial Narrow"/>
        </w:rPr>
        <w:t>Perempuan</w:t>
      </w:r>
      <w:proofErr w:type="spellEnd"/>
      <w:r>
        <w:rPr>
          <w:rFonts w:ascii="Arial Narrow" w:eastAsia="Arial Narrow" w:hAnsi="Arial Narrow"/>
        </w:rPr>
        <w:t>)*.</w:t>
      </w:r>
    </w:p>
    <w:p w14:paraId="606E71B9" w14:textId="77777777" w:rsidR="00BF3DC1" w:rsidRDefault="001C584B">
      <w:pPr>
        <w:numPr>
          <w:ilvl w:val="0"/>
          <w:numId w:val="3"/>
        </w:numPr>
        <w:tabs>
          <w:tab w:val="left" w:pos="140"/>
        </w:tabs>
        <w:spacing w:line="0" w:lineRule="atLeast"/>
        <w:ind w:left="140" w:hanging="139"/>
        <w:rPr>
          <w:rFonts w:ascii="Arial Narrow" w:eastAsia="Arial Narrow" w:hAnsi="Arial Narrow"/>
        </w:rPr>
      </w:pPr>
      <w:r>
        <w:rPr>
          <w:rFonts w:ascii="Arial Narrow" w:eastAsia="Arial Narrow" w:hAnsi="Arial Narrow"/>
        </w:rPr>
        <w:t>..............................................................................................................................</w:t>
      </w:r>
    </w:p>
    <w:p w14:paraId="080D9FC0" w14:textId="77777777" w:rsidR="00BF3DC1" w:rsidRDefault="001C584B">
      <w:pPr>
        <w:numPr>
          <w:ilvl w:val="0"/>
          <w:numId w:val="3"/>
        </w:numPr>
        <w:tabs>
          <w:tab w:val="left" w:pos="140"/>
        </w:tabs>
        <w:spacing w:line="0" w:lineRule="atLeast"/>
        <w:ind w:left="140" w:hanging="139"/>
        <w:rPr>
          <w:rFonts w:ascii="Arial Narrow" w:eastAsia="Arial Narrow" w:hAnsi="Arial Narrow"/>
        </w:rPr>
      </w:pPr>
      <w:r>
        <w:rPr>
          <w:rFonts w:ascii="Arial Narrow" w:eastAsia="Arial Narrow" w:hAnsi="Arial Narrow"/>
        </w:rPr>
        <w:t xml:space="preserve">(Islam / </w:t>
      </w:r>
      <w:proofErr w:type="spellStart"/>
      <w:r>
        <w:rPr>
          <w:rFonts w:ascii="Arial Narrow" w:eastAsia="Arial Narrow" w:hAnsi="Arial Narrow"/>
        </w:rPr>
        <w:t>Protestan</w:t>
      </w:r>
      <w:proofErr w:type="spellEnd"/>
      <w:r>
        <w:rPr>
          <w:rFonts w:ascii="Arial Narrow" w:eastAsia="Arial Narrow" w:hAnsi="Arial Narrow"/>
        </w:rPr>
        <w:t xml:space="preserve"> / </w:t>
      </w:r>
      <w:proofErr w:type="spellStart"/>
      <w:r>
        <w:rPr>
          <w:rFonts w:ascii="Arial Narrow" w:eastAsia="Arial Narrow" w:hAnsi="Arial Narrow"/>
        </w:rPr>
        <w:t>Katolik</w:t>
      </w:r>
      <w:proofErr w:type="spellEnd"/>
      <w:r>
        <w:rPr>
          <w:rFonts w:ascii="Arial Narrow" w:eastAsia="Arial Narrow" w:hAnsi="Arial Narrow"/>
        </w:rPr>
        <w:t xml:space="preserve"> / Hindu / </w:t>
      </w:r>
      <w:proofErr w:type="spellStart"/>
      <w:r>
        <w:rPr>
          <w:rFonts w:ascii="Arial Narrow" w:eastAsia="Arial Narrow" w:hAnsi="Arial Narrow"/>
        </w:rPr>
        <w:t>Budha</w:t>
      </w:r>
      <w:proofErr w:type="spellEnd"/>
      <w:r>
        <w:rPr>
          <w:rFonts w:ascii="Arial Narrow" w:eastAsia="Arial Narrow" w:hAnsi="Arial Narrow"/>
        </w:rPr>
        <w:t xml:space="preserve"> / Kong Hu Cu)*.</w:t>
      </w:r>
    </w:p>
    <w:p w14:paraId="0DB63E8D" w14:textId="77777777" w:rsidR="00BF3DC1" w:rsidRDefault="001C584B">
      <w:pPr>
        <w:numPr>
          <w:ilvl w:val="0"/>
          <w:numId w:val="3"/>
        </w:numPr>
        <w:tabs>
          <w:tab w:val="left" w:pos="140"/>
        </w:tabs>
        <w:spacing w:line="0" w:lineRule="atLeast"/>
        <w:ind w:left="140" w:hanging="138"/>
        <w:rPr>
          <w:rFonts w:ascii="Arial Narrow" w:eastAsia="Arial Narrow" w:hAnsi="Arial Narrow"/>
        </w:rPr>
      </w:pPr>
      <w:r>
        <w:rPr>
          <w:rFonts w:ascii="Arial Narrow" w:eastAsia="Arial Narrow" w:hAnsi="Arial Narrow"/>
        </w:rPr>
        <w:t>Jl. …………………………………………. RT/</w:t>
      </w:r>
      <w:proofErr w:type="gramStart"/>
      <w:r>
        <w:rPr>
          <w:rFonts w:ascii="Arial Narrow" w:eastAsia="Arial Narrow" w:hAnsi="Arial Narrow"/>
        </w:rPr>
        <w:t>RW :</w:t>
      </w:r>
      <w:proofErr w:type="gramEnd"/>
      <w:r>
        <w:rPr>
          <w:rFonts w:ascii="Arial Narrow" w:eastAsia="Arial Narrow" w:hAnsi="Arial Narrow"/>
        </w:rPr>
        <w:t xml:space="preserve"> ……………….........................</w:t>
      </w:r>
    </w:p>
    <w:p w14:paraId="238A6ABC" w14:textId="77777777" w:rsidR="00BF3DC1" w:rsidRDefault="001C584B">
      <w:pPr>
        <w:spacing w:line="0" w:lineRule="atLeast"/>
        <w:ind w:left="140"/>
        <w:rPr>
          <w:rFonts w:ascii="Arial Narrow" w:eastAsia="Arial Narrow" w:hAnsi="Arial Narrow"/>
        </w:rPr>
      </w:pPr>
      <w:proofErr w:type="spellStart"/>
      <w:r>
        <w:rPr>
          <w:rFonts w:ascii="Arial Narrow" w:eastAsia="Arial Narrow" w:hAnsi="Arial Narrow"/>
        </w:rPr>
        <w:t>Desa</w:t>
      </w:r>
      <w:proofErr w:type="spellEnd"/>
      <w:r>
        <w:rPr>
          <w:rFonts w:ascii="Arial Narrow" w:eastAsia="Arial Narrow" w:hAnsi="Arial Narrow"/>
        </w:rPr>
        <w:t>/</w:t>
      </w:r>
      <w:proofErr w:type="spellStart"/>
      <w:proofErr w:type="gramStart"/>
      <w:r>
        <w:rPr>
          <w:rFonts w:ascii="Arial Narrow" w:eastAsia="Arial Narrow" w:hAnsi="Arial Narrow"/>
        </w:rPr>
        <w:t>Kelurahan</w:t>
      </w:r>
      <w:proofErr w:type="spellEnd"/>
      <w:r>
        <w:rPr>
          <w:rFonts w:ascii="Arial Narrow" w:eastAsia="Arial Narrow" w:hAnsi="Arial Narrow"/>
        </w:rPr>
        <w:t xml:space="preserve"> :</w:t>
      </w:r>
      <w:proofErr w:type="gramEnd"/>
      <w:r>
        <w:rPr>
          <w:rFonts w:ascii="Arial Narrow" w:eastAsia="Arial Narrow" w:hAnsi="Arial Narrow"/>
        </w:rPr>
        <w:t xml:space="preserve"> ……………………………………………………………..............</w:t>
      </w:r>
    </w:p>
    <w:p w14:paraId="102D7B07" w14:textId="77777777" w:rsidR="00BF3DC1" w:rsidRDefault="00E42522">
      <w:pPr>
        <w:spacing w:line="20" w:lineRule="exact"/>
        <w:rPr>
          <w:rFonts w:ascii="Times New Roman" w:eastAsia="Times New Roman" w:hAnsi="Times New Roman"/>
          <w:sz w:val="24"/>
        </w:rPr>
      </w:pPr>
      <w:r>
        <w:rPr>
          <w:rFonts w:ascii="Arial Narrow" w:eastAsia="Arial Narrow" w:hAnsi="Arial Narrow"/>
        </w:rPr>
        <w:pict w14:anchorId="69D94604">
          <v:shape id="_x0000_s1032" type="#_x0000_t75" style="position:absolute;margin-left:-163.75pt;margin-top:-33.4pt;width:441.7pt;height:116.5pt;z-index:-251664384">
            <v:imagedata r:id="rId8" o:title=""/>
          </v:shape>
        </w:pict>
      </w:r>
    </w:p>
    <w:p w14:paraId="3BD56F05" w14:textId="77777777" w:rsidR="00BF3DC1" w:rsidRDefault="001C584B">
      <w:pPr>
        <w:spacing w:line="0" w:lineRule="atLeast"/>
        <w:rPr>
          <w:rFonts w:ascii="Arial Narrow" w:eastAsia="Arial Narrow" w:hAnsi="Arial Narrow"/>
        </w:rPr>
      </w:pPr>
      <w:r>
        <w:rPr>
          <w:rFonts w:ascii="Arial Narrow" w:eastAsia="Arial Narrow" w:hAnsi="Arial Narrow"/>
        </w:rPr>
        <w:t xml:space="preserve">: </w:t>
      </w:r>
      <w:proofErr w:type="spellStart"/>
      <w:r>
        <w:rPr>
          <w:rFonts w:ascii="Arial Narrow" w:eastAsia="Arial Narrow" w:hAnsi="Arial Narrow"/>
        </w:rPr>
        <w:t>Jln</w:t>
      </w:r>
      <w:proofErr w:type="spellEnd"/>
      <w:r>
        <w:rPr>
          <w:rFonts w:ascii="Arial Narrow" w:eastAsia="Arial Narrow" w:hAnsi="Arial Narrow"/>
        </w:rPr>
        <w:t xml:space="preserve">. ...................................... RT. </w:t>
      </w:r>
      <w:proofErr w:type="gramStart"/>
      <w:r>
        <w:rPr>
          <w:rFonts w:ascii="Arial Narrow" w:eastAsia="Arial Narrow" w:hAnsi="Arial Narrow"/>
        </w:rPr>
        <w:t>.......</w:t>
      </w:r>
      <w:proofErr w:type="gramEnd"/>
      <w:r>
        <w:rPr>
          <w:rFonts w:ascii="Arial Narrow" w:eastAsia="Arial Narrow" w:hAnsi="Arial Narrow"/>
        </w:rPr>
        <w:t xml:space="preserve"> RW. </w:t>
      </w:r>
      <w:proofErr w:type="gramStart"/>
      <w:r>
        <w:rPr>
          <w:rFonts w:ascii="Arial Narrow" w:eastAsia="Arial Narrow" w:hAnsi="Arial Narrow"/>
        </w:rPr>
        <w:t>.......</w:t>
      </w:r>
      <w:proofErr w:type="gramEnd"/>
      <w:r>
        <w:rPr>
          <w:rFonts w:ascii="Arial Narrow" w:eastAsia="Arial Narrow" w:hAnsi="Arial Narrow"/>
        </w:rPr>
        <w:t xml:space="preserve"> </w:t>
      </w:r>
      <w:proofErr w:type="spellStart"/>
      <w:r>
        <w:rPr>
          <w:rFonts w:ascii="Arial Narrow" w:eastAsia="Arial Narrow" w:hAnsi="Arial Narrow"/>
        </w:rPr>
        <w:t>Dsn</w:t>
      </w:r>
      <w:proofErr w:type="spellEnd"/>
      <w:r>
        <w:rPr>
          <w:rFonts w:ascii="Arial Narrow" w:eastAsia="Arial Narrow" w:hAnsi="Arial Narrow"/>
        </w:rPr>
        <w:t>. .........................................</w:t>
      </w:r>
    </w:p>
    <w:p w14:paraId="0610E47E" w14:textId="77777777" w:rsidR="00BF3DC1" w:rsidRDefault="001C584B">
      <w:pPr>
        <w:spacing w:line="0" w:lineRule="atLeast"/>
        <w:ind w:left="140"/>
        <w:rPr>
          <w:rFonts w:ascii="Arial Narrow" w:eastAsia="Arial Narrow" w:hAnsi="Arial Narrow"/>
        </w:rPr>
      </w:pPr>
      <w:r>
        <w:rPr>
          <w:rFonts w:ascii="Arial Narrow" w:eastAsia="Arial Narrow" w:hAnsi="Arial Narrow"/>
        </w:rPr>
        <w:t>Ds./</w:t>
      </w:r>
      <w:proofErr w:type="spellStart"/>
      <w:r>
        <w:rPr>
          <w:rFonts w:ascii="Arial Narrow" w:eastAsia="Arial Narrow" w:hAnsi="Arial Narrow"/>
        </w:rPr>
        <w:t>Kel</w:t>
      </w:r>
      <w:proofErr w:type="spellEnd"/>
      <w:r>
        <w:rPr>
          <w:rFonts w:ascii="Arial Narrow" w:eastAsia="Arial Narrow" w:hAnsi="Arial Narrow"/>
        </w:rPr>
        <w:t xml:space="preserve">. ……………………… </w:t>
      </w:r>
      <w:proofErr w:type="spellStart"/>
      <w:r>
        <w:rPr>
          <w:rFonts w:ascii="Arial Narrow" w:eastAsia="Arial Narrow" w:hAnsi="Arial Narrow"/>
        </w:rPr>
        <w:t>Kec</w:t>
      </w:r>
      <w:proofErr w:type="spellEnd"/>
      <w:r>
        <w:rPr>
          <w:rFonts w:ascii="Arial Narrow" w:eastAsia="Arial Narrow" w:hAnsi="Arial Narrow"/>
        </w:rPr>
        <w:t xml:space="preserve">. ..................................... </w:t>
      </w:r>
      <w:proofErr w:type="spellStart"/>
      <w:r>
        <w:rPr>
          <w:rFonts w:ascii="Arial Narrow" w:eastAsia="Arial Narrow" w:hAnsi="Arial Narrow"/>
        </w:rPr>
        <w:t>Kab</w:t>
      </w:r>
      <w:proofErr w:type="spellEnd"/>
      <w:r>
        <w:rPr>
          <w:rFonts w:ascii="Arial Narrow" w:eastAsia="Arial Narrow" w:hAnsi="Arial Narrow"/>
        </w:rPr>
        <w:t>. …….................</w:t>
      </w:r>
    </w:p>
    <w:p w14:paraId="511A68CD" w14:textId="77777777" w:rsidR="00BF3DC1" w:rsidRDefault="001C584B">
      <w:pPr>
        <w:numPr>
          <w:ilvl w:val="0"/>
          <w:numId w:val="4"/>
        </w:numPr>
        <w:tabs>
          <w:tab w:val="left" w:pos="140"/>
        </w:tabs>
        <w:spacing w:line="0" w:lineRule="atLeast"/>
        <w:ind w:left="140" w:hanging="140"/>
        <w:rPr>
          <w:rFonts w:ascii="Arial Narrow" w:eastAsia="Arial Narrow" w:hAnsi="Arial Narrow"/>
        </w:rPr>
      </w:pPr>
      <w:r>
        <w:rPr>
          <w:rFonts w:ascii="Arial Narrow" w:eastAsia="Arial Narrow" w:hAnsi="Arial Narrow"/>
        </w:rPr>
        <w:t>(</w:t>
      </w:r>
      <w:proofErr w:type="spellStart"/>
      <w:r>
        <w:rPr>
          <w:rFonts w:ascii="Arial Narrow" w:eastAsia="Arial Narrow" w:hAnsi="Arial Narrow"/>
        </w:rPr>
        <w:t>Bersama</w:t>
      </w:r>
      <w:proofErr w:type="spellEnd"/>
      <w:r>
        <w:rPr>
          <w:rFonts w:ascii="Arial Narrow" w:eastAsia="Arial Narrow" w:hAnsi="Arial Narrow"/>
        </w:rPr>
        <w:t xml:space="preserve"> Orang </w:t>
      </w:r>
      <w:proofErr w:type="spellStart"/>
      <w:r>
        <w:rPr>
          <w:rFonts w:ascii="Arial Narrow" w:eastAsia="Arial Narrow" w:hAnsi="Arial Narrow"/>
        </w:rPr>
        <w:t>Tua</w:t>
      </w:r>
      <w:proofErr w:type="spellEnd"/>
      <w:r>
        <w:rPr>
          <w:rFonts w:ascii="Arial Narrow" w:eastAsia="Arial Narrow" w:hAnsi="Arial Narrow"/>
        </w:rPr>
        <w:t xml:space="preserve"> / </w:t>
      </w:r>
      <w:proofErr w:type="spellStart"/>
      <w:r>
        <w:rPr>
          <w:rFonts w:ascii="Arial Narrow" w:eastAsia="Arial Narrow" w:hAnsi="Arial Narrow"/>
        </w:rPr>
        <w:t>Kost</w:t>
      </w:r>
      <w:proofErr w:type="spellEnd"/>
      <w:r>
        <w:rPr>
          <w:rFonts w:ascii="Arial Narrow" w:eastAsia="Arial Narrow" w:hAnsi="Arial Narrow"/>
        </w:rPr>
        <w:t xml:space="preserve"> / </w:t>
      </w:r>
      <w:proofErr w:type="spellStart"/>
      <w:r>
        <w:rPr>
          <w:rFonts w:ascii="Arial Narrow" w:eastAsia="Arial Narrow" w:hAnsi="Arial Narrow"/>
        </w:rPr>
        <w:t>Lainnya</w:t>
      </w:r>
      <w:proofErr w:type="spellEnd"/>
      <w:r>
        <w:rPr>
          <w:rFonts w:ascii="Arial Narrow" w:eastAsia="Arial Narrow" w:hAnsi="Arial Narrow"/>
        </w:rPr>
        <w:t>).</w:t>
      </w:r>
    </w:p>
    <w:p w14:paraId="7D334EB2" w14:textId="77777777" w:rsidR="00BF3DC1" w:rsidRDefault="001C584B">
      <w:pPr>
        <w:numPr>
          <w:ilvl w:val="0"/>
          <w:numId w:val="4"/>
        </w:numPr>
        <w:tabs>
          <w:tab w:val="left" w:pos="140"/>
        </w:tabs>
        <w:spacing w:line="0" w:lineRule="atLeast"/>
        <w:ind w:left="140" w:hanging="139"/>
        <w:rPr>
          <w:rFonts w:ascii="Arial Narrow" w:eastAsia="Arial Narrow" w:hAnsi="Arial Narrow"/>
        </w:rPr>
      </w:pPr>
      <w:r>
        <w:rPr>
          <w:rFonts w:ascii="Arial Narrow" w:eastAsia="Arial Narrow" w:hAnsi="Arial Narrow"/>
        </w:rPr>
        <w:t>(</w:t>
      </w:r>
      <w:proofErr w:type="spellStart"/>
      <w:r>
        <w:rPr>
          <w:rFonts w:ascii="Arial Narrow" w:eastAsia="Arial Narrow" w:hAnsi="Arial Narrow"/>
        </w:rPr>
        <w:t>Sepeda</w:t>
      </w:r>
      <w:proofErr w:type="spellEnd"/>
      <w:r>
        <w:rPr>
          <w:rFonts w:ascii="Arial Narrow" w:eastAsia="Arial Narrow" w:hAnsi="Arial Narrow"/>
        </w:rPr>
        <w:t xml:space="preserve"> Motor / </w:t>
      </w:r>
      <w:proofErr w:type="spellStart"/>
      <w:r>
        <w:rPr>
          <w:rFonts w:ascii="Arial Narrow" w:eastAsia="Arial Narrow" w:hAnsi="Arial Narrow"/>
        </w:rPr>
        <w:t>Jalan</w:t>
      </w:r>
      <w:proofErr w:type="spellEnd"/>
      <w:r>
        <w:rPr>
          <w:rFonts w:ascii="Arial Narrow" w:eastAsia="Arial Narrow" w:hAnsi="Arial Narrow"/>
        </w:rPr>
        <w:t xml:space="preserve"> Kaki / </w:t>
      </w:r>
      <w:proofErr w:type="spellStart"/>
      <w:r>
        <w:rPr>
          <w:rFonts w:ascii="Arial Narrow" w:eastAsia="Arial Narrow" w:hAnsi="Arial Narrow"/>
        </w:rPr>
        <w:t>Lainnya</w:t>
      </w:r>
      <w:proofErr w:type="spellEnd"/>
      <w:r>
        <w:rPr>
          <w:rFonts w:ascii="Arial Narrow" w:eastAsia="Arial Narrow" w:hAnsi="Arial Narrow"/>
        </w:rPr>
        <w:t>).</w:t>
      </w:r>
    </w:p>
    <w:p w14:paraId="345EF4C8" w14:textId="77777777" w:rsidR="00BF3DC1" w:rsidRDefault="001C584B">
      <w:pPr>
        <w:numPr>
          <w:ilvl w:val="0"/>
          <w:numId w:val="4"/>
        </w:numPr>
        <w:tabs>
          <w:tab w:val="left" w:pos="140"/>
        </w:tabs>
        <w:spacing w:line="0" w:lineRule="atLeast"/>
        <w:ind w:left="140" w:hanging="138"/>
        <w:rPr>
          <w:rFonts w:ascii="Arial Narrow" w:eastAsia="Arial Narrow" w:hAnsi="Arial Narrow"/>
        </w:rPr>
      </w:pPr>
      <w:r>
        <w:rPr>
          <w:rFonts w:ascii="Arial Narrow" w:eastAsia="Arial Narrow" w:hAnsi="Arial Narrow"/>
        </w:rPr>
        <w:t>..................................................................</w:t>
      </w:r>
    </w:p>
    <w:p w14:paraId="39E168B6" w14:textId="77777777" w:rsidR="00BF3DC1" w:rsidRDefault="00E42522">
      <w:pPr>
        <w:spacing w:line="20" w:lineRule="exact"/>
        <w:rPr>
          <w:rFonts w:ascii="Times New Roman" w:eastAsia="Times New Roman" w:hAnsi="Times New Roman"/>
          <w:sz w:val="24"/>
        </w:rPr>
      </w:pPr>
      <w:r>
        <w:rPr>
          <w:rFonts w:ascii="Arial Narrow" w:eastAsia="Arial Narrow" w:hAnsi="Arial Narrow"/>
        </w:rPr>
        <w:pict w14:anchorId="4F5FE3FD">
          <v:shape id="_x0000_s1033" type="#_x0000_t75" style="position:absolute;margin-left:-166.45pt;margin-top:25.65pt;width:447.1pt;height:22.7pt;z-index:-251663360">
            <v:imagedata r:id="rId9" o:title=""/>
          </v:shape>
        </w:pict>
      </w:r>
    </w:p>
    <w:p w14:paraId="177ACF9B" w14:textId="77777777" w:rsidR="00BF3DC1" w:rsidRDefault="00BF3DC1">
      <w:pPr>
        <w:spacing w:line="200" w:lineRule="exact"/>
        <w:rPr>
          <w:rFonts w:ascii="Times New Roman" w:eastAsia="Times New Roman" w:hAnsi="Times New Roman"/>
          <w:sz w:val="24"/>
        </w:rPr>
      </w:pPr>
    </w:p>
    <w:p w14:paraId="5D7B3DB5" w14:textId="77777777" w:rsidR="00BF3DC1" w:rsidRDefault="00BF3DC1">
      <w:pPr>
        <w:spacing w:line="200" w:lineRule="exact"/>
        <w:rPr>
          <w:rFonts w:ascii="Times New Roman" w:eastAsia="Times New Roman" w:hAnsi="Times New Roman"/>
          <w:sz w:val="24"/>
        </w:rPr>
      </w:pPr>
    </w:p>
    <w:p w14:paraId="5BFB1EC5" w14:textId="77777777" w:rsidR="00BF3DC1" w:rsidRDefault="00BF3DC1">
      <w:pPr>
        <w:spacing w:line="200" w:lineRule="exact"/>
        <w:rPr>
          <w:rFonts w:ascii="Times New Roman" w:eastAsia="Times New Roman" w:hAnsi="Times New Roman"/>
          <w:sz w:val="24"/>
        </w:rPr>
      </w:pPr>
    </w:p>
    <w:p w14:paraId="4BD8597C" w14:textId="77777777" w:rsidR="00BF3DC1" w:rsidRDefault="00BF3DC1">
      <w:pPr>
        <w:spacing w:line="268" w:lineRule="exact"/>
        <w:rPr>
          <w:rFonts w:ascii="Times New Roman" w:eastAsia="Times New Roman" w:hAnsi="Times New Roman"/>
          <w:sz w:val="24"/>
        </w:rPr>
      </w:pPr>
    </w:p>
    <w:p w14:paraId="45EDD5CB" w14:textId="77777777" w:rsidR="00BF3DC1" w:rsidRDefault="001C584B">
      <w:pPr>
        <w:spacing w:line="0" w:lineRule="atLeast"/>
        <w:rPr>
          <w:rFonts w:ascii="Arial Narrow" w:eastAsia="Arial Narrow" w:hAnsi="Arial Narrow"/>
        </w:rPr>
      </w:pPr>
      <w:r>
        <w:rPr>
          <w:rFonts w:ascii="Arial Narrow" w:eastAsia="Arial Narrow" w:hAnsi="Arial Narrow"/>
        </w:rPr>
        <w:t>: ..............................................................................................................................</w:t>
      </w:r>
    </w:p>
    <w:p w14:paraId="502FAE3A" w14:textId="77777777" w:rsidR="00BF3DC1" w:rsidRDefault="00E42522">
      <w:pPr>
        <w:spacing w:line="20" w:lineRule="exact"/>
        <w:rPr>
          <w:rFonts w:ascii="Times New Roman" w:eastAsia="Times New Roman" w:hAnsi="Times New Roman"/>
          <w:sz w:val="24"/>
        </w:rPr>
      </w:pPr>
      <w:r>
        <w:rPr>
          <w:rFonts w:ascii="Arial Narrow" w:eastAsia="Arial Narrow" w:hAnsi="Arial Narrow"/>
        </w:rPr>
        <w:pict w14:anchorId="2CBA4744">
          <v:shape id="_x0000_s1034" type="#_x0000_t75" style="position:absolute;margin-left:-168.6pt;margin-top:-7.5pt;width:450.9pt;height:10.8pt;z-index:-251662336">
            <v:imagedata r:id="rId10" o:title=""/>
          </v:shape>
        </w:pict>
      </w:r>
    </w:p>
    <w:p w14:paraId="503BCCF9" w14:textId="77777777" w:rsidR="00BF3DC1" w:rsidRDefault="00BF3DC1">
      <w:pPr>
        <w:spacing w:line="10" w:lineRule="exact"/>
        <w:rPr>
          <w:rFonts w:ascii="Times New Roman" w:eastAsia="Times New Roman" w:hAnsi="Times New Roman"/>
          <w:sz w:val="24"/>
        </w:rPr>
      </w:pPr>
    </w:p>
    <w:p w14:paraId="2133477F" w14:textId="77777777" w:rsidR="00BF3DC1" w:rsidRDefault="001C584B">
      <w:pPr>
        <w:spacing w:line="0" w:lineRule="atLeast"/>
        <w:rPr>
          <w:rFonts w:ascii="Arial Narrow" w:eastAsia="Arial Narrow" w:hAnsi="Arial Narrow"/>
        </w:rPr>
      </w:pPr>
      <w:r>
        <w:rPr>
          <w:rFonts w:ascii="Arial Narrow" w:eastAsia="Arial Narrow" w:hAnsi="Arial Narrow"/>
        </w:rPr>
        <w:t>: ..............................................................................................................................</w:t>
      </w:r>
    </w:p>
    <w:p w14:paraId="474AA136" w14:textId="77777777" w:rsidR="00BF3DC1" w:rsidRDefault="00E42522">
      <w:pPr>
        <w:spacing w:line="20" w:lineRule="exact"/>
        <w:rPr>
          <w:rFonts w:ascii="Times New Roman" w:eastAsia="Times New Roman" w:hAnsi="Times New Roman"/>
          <w:sz w:val="24"/>
        </w:rPr>
      </w:pPr>
      <w:r>
        <w:rPr>
          <w:rFonts w:ascii="Arial Narrow" w:eastAsia="Arial Narrow" w:hAnsi="Arial Narrow"/>
        </w:rPr>
        <w:pict w14:anchorId="014CB3D4">
          <v:shape id="_x0000_s1035" type="#_x0000_t75" style="position:absolute;margin-left:-175.05pt;margin-top:-9.65pt;width:463.85pt;height:9.7pt;z-index:-251661312">
            <v:imagedata r:id="rId11" o:title=""/>
          </v:shape>
        </w:pict>
      </w:r>
    </w:p>
    <w:p w14:paraId="151778CD" w14:textId="77777777" w:rsidR="00BF3DC1" w:rsidRDefault="001C584B">
      <w:pPr>
        <w:spacing w:line="0" w:lineRule="atLeast"/>
        <w:rPr>
          <w:rFonts w:ascii="Arial Narrow" w:eastAsia="Arial Narrow" w:hAnsi="Arial Narrow"/>
        </w:rPr>
      </w:pPr>
      <w:r>
        <w:rPr>
          <w:rFonts w:ascii="Arial Narrow" w:eastAsia="Arial Narrow" w:hAnsi="Arial Narrow"/>
        </w:rPr>
        <w:t>: ..............................................................................................................................</w:t>
      </w:r>
    </w:p>
    <w:p w14:paraId="4081FE54" w14:textId="77777777" w:rsidR="00BF3DC1" w:rsidRDefault="00E42522">
      <w:pPr>
        <w:spacing w:line="20" w:lineRule="exact"/>
        <w:rPr>
          <w:rFonts w:ascii="Times New Roman" w:eastAsia="Times New Roman" w:hAnsi="Times New Roman"/>
          <w:sz w:val="24"/>
        </w:rPr>
      </w:pPr>
      <w:r>
        <w:rPr>
          <w:rFonts w:ascii="Arial Narrow" w:eastAsia="Arial Narrow" w:hAnsi="Arial Narrow"/>
        </w:rPr>
        <w:pict w14:anchorId="769B815D">
          <v:shape id="_x0000_s1036" type="#_x0000_t75" style="position:absolute;margin-left:-188.55pt;margin-top:-11.4pt;width:490.3pt;height:11.9pt;z-index:-251660288">
            <v:imagedata r:id="rId12" o:title=""/>
          </v:shape>
        </w:pict>
      </w:r>
    </w:p>
    <w:p w14:paraId="5606BCA6" w14:textId="77777777" w:rsidR="00BF3DC1" w:rsidRDefault="001C584B">
      <w:pPr>
        <w:spacing w:line="0" w:lineRule="atLeast"/>
        <w:rPr>
          <w:rFonts w:ascii="Arial Narrow" w:eastAsia="Arial Narrow" w:hAnsi="Arial Narrow"/>
        </w:rPr>
      </w:pPr>
      <w:r>
        <w:rPr>
          <w:rFonts w:ascii="Arial Narrow" w:eastAsia="Arial Narrow" w:hAnsi="Arial Narrow"/>
        </w:rPr>
        <w:t>: ..............................................................................................................................</w:t>
      </w:r>
    </w:p>
    <w:p w14:paraId="5B8007DE" w14:textId="77777777" w:rsidR="00BF3DC1" w:rsidRDefault="00E42522">
      <w:pPr>
        <w:spacing w:line="20" w:lineRule="exact"/>
        <w:rPr>
          <w:rFonts w:ascii="Times New Roman" w:eastAsia="Times New Roman" w:hAnsi="Times New Roman"/>
          <w:sz w:val="24"/>
        </w:rPr>
      </w:pPr>
      <w:r>
        <w:rPr>
          <w:rFonts w:ascii="Arial Narrow" w:eastAsia="Arial Narrow" w:hAnsi="Arial Narrow"/>
        </w:rPr>
        <w:pict w14:anchorId="46BEB337">
          <v:shape id="_x0000_s1037" type="#_x0000_t75" style="position:absolute;margin-left:-200.45pt;margin-top:-11.05pt;width:514.6pt;height:22.15pt;z-index:-251659264">
            <v:imagedata r:id="rId13" o:title=""/>
          </v:shape>
        </w:pict>
      </w:r>
    </w:p>
    <w:p w14:paraId="59BAA823" w14:textId="77777777" w:rsidR="00BF3DC1" w:rsidRDefault="00BF3DC1">
      <w:pPr>
        <w:spacing w:line="179" w:lineRule="exact"/>
        <w:rPr>
          <w:rFonts w:ascii="Times New Roman" w:eastAsia="Times New Roman" w:hAnsi="Times New Roman"/>
          <w:sz w:val="24"/>
        </w:rPr>
      </w:pPr>
    </w:p>
    <w:p w14:paraId="68D13468" w14:textId="77777777" w:rsidR="00BF3DC1" w:rsidRDefault="001C584B">
      <w:pPr>
        <w:spacing w:line="0" w:lineRule="atLeast"/>
        <w:rPr>
          <w:rFonts w:ascii="Arial Narrow" w:eastAsia="Arial Narrow" w:hAnsi="Arial Narrow"/>
        </w:rPr>
      </w:pPr>
      <w:r>
        <w:rPr>
          <w:rFonts w:ascii="Arial Narrow" w:eastAsia="Arial Narrow" w:hAnsi="Arial Narrow"/>
        </w:rPr>
        <w:t>: ..............................................................................................................................</w:t>
      </w:r>
    </w:p>
    <w:p w14:paraId="3CD476FD" w14:textId="77777777" w:rsidR="00BF3DC1" w:rsidRDefault="00E42522">
      <w:pPr>
        <w:spacing w:line="20" w:lineRule="exact"/>
        <w:rPr>
          <w:rFonts w:ascii="Times New Roman" w:eastAsia="Times New Roman" w:hAnsi="Times New Roman"/>
          <w:sz w:val="24"/>
        </w:rPr>
      </w:pPr>
      <w:r>
        <w:rPr>
          <w:rFonts w:ascii="Arial Narrow" w:eastAsia="Arial Narrow" w:hAnsi="Arial Narrow"/>
        </w:rPr>
        <w:pict w14:anchorId="1CEE0FB0">
          <v:shape id="_x0000_s1038" type="#_x0000_t75" style="position:absolute;margin-left:-199.9pt;margin-top:-10.35pt;width:514.1pt;height:11.9pt;z-index:-251658240">
            <v:imagedata r:id="rId14" o:title=""/>
          </v:shape>
        </w:pict>
      </w:r>
    </w:p>
    <w:p w14:paraId="3DE58F64" w14:textId="77777777" w:rsidR="00BF3DC1" w:rsidRDefault="00BF3DC1">
      <w:pPr>
        <w:spacing w:line="10" w:lineRule="exact"/>
        <w:rPr>
          <w:rFonts w:ascii="Times New Roman" w:eastAsia="Times New Roman" w:hAnsi="Times New Roman"/>
          <w:sz w:val="24"/>
        </w:rPr>
      </w:pPr>
    </w:p>
    <w:p w14:paraId="2ABAD41C" w14:textId="77777777" w:rsidR="00BF3DC1" w:rsidRDefault="001C584B">
      <w:pPr>
        <w:spacing w:line="0" w:lineRule="atLeast"/>
        <w:rPr>
          <w:rFonts w:ascii="Arial Narrow" w:eastAsia="Arial Narrow" w:hAnsi="Arial Narrow"/>
        </w:rPr>
      </w:pPr>
      <w:r>
        <w:rPr>
          <w:rFonts w:ascii="Arial Narrow" w:eastAsia="Arial Narrow" w:hAnsi="Arial Narrow"/>
        </w:rPr>
        <w:t>: ..............................................................................................................................</w:t>
      </w:r>
    </w:p>
    <w:p w14:paraId="5C67F569" w14:textId="77777777" w:rsidR="00BF3DC1" w:rsidRDefault="00E42522">
      <w:pPr>
        <w:spacing w:line="20" w:lineRule="exact"/>
        <w:rPr>
          <w:rFonts w:ascii="Times New Roman" w:eastAsia="Times New Roman" w:hAnsi="Times New Roman"/>
          <w:sz w:val="24"/>
        </w:rPr>
      </w:pPr>
      <w:r>
        <w:rPr>
          <w:rFonts w:ascii="Arial Narrow" w:eastAsia="Arial Narrow" w:hAnsi="Arial Narrow"/>
        </w:rPr>
        <w:pict w14:anchorId="73DC8A15">
          <v:shape id="_x0000_s1039" type="#_x0000_t75" style="position:absolute;margin-left:-198.3pt;margin-top:-11.4pt;width:510.3pt;height:24.3pt;z-index:-251657216">
            <v:imagedata r:id="rId15" o:title=""/>
          </v:shape>
        </w:pict>
      </w:r>
    </w:p>
    <w:p w14:paraId="1B3EA2AD" w14:textId="77777777" w:rsidR="00BF3DC1" w:rsidRDefault="00BF3DC1">
      <w:pPr>
        <w:spacing w:line="180" w:lineRule="exact"/>
        <w:rPr>
          <w:rFonts w:ascii="Times New Roman" w:eastAsia="Times New Roman" w:hAnsi="Times New Roman"/>
          <w:sz w:val="24"/>
        </w:rPr>
      </w:pPr>
    </w:p>
    <w:p w14:paraId="4CF37F0B" w14:textId="77777777" w:rsidR="00BF3DC1" w:rsidRDefault="001C584B">
      <w:pPr>
        <w:spacing w:line="0" w:lineRule="atLeast"/>
        <w:rPr>
          <w:rFonts w:ascii="Arial Narrow" w:eastAsia="Arial Narrow" w:hAnsi="Arial Narrow"/>
        </w:rPr>
      </w:pPr>
      <w:r>
        <w:rPr>
          <w:rFonts w:ascii="Arial Narrow" w:eastAsia="Arial Narrow" w:hAnsi="Arial Narrow"/>
        </w:rPr>
        <w:t>: ..............................................................................................................................</w:t>
      </w:r>
    </w:p>
    <w:p w14:paraId="345DABAD" w14:textId="77777777" w:rsidR="00BF3DC1" w:rsidRDefault="00E42522">
      <w:pPr>
        <w:spacing w:line="20" w:lineRule="exact"/>
        <w:rPr>
          <w:rFonts w:ascii="Times New Roman" w:eastAsia="Times New Roman" w:hAnsi="Times New Roman"/>
          <w:sz w:val="24"/>
        </w:rPr>
      </w:pPr>
      <w:r>
        <w:rPr>
          <w:rFonts w:ascii="Arial Narrow" w:eastAsia="Arial Narrow" w:hAnsi="Arial Narrow"/>
        </w:rPr>
        <w:pict w14:anchorId="6EAA3BD7">
          <v:shape id="_x0000_s1040" type="#_x0000_t75" style="position:absolute;margin-left:-198.85pt;margin-top:-8.6pt;width:511.9pt;height:10.25pt;z-index:-251656192">
            <v:imagedata r:id="rId16" o:title=""/>
          </v:shape>
        </w:pict>
      </w:r>
    </w:p>
    <w:p w14:paraId="088FEE28" w14:textId="77777777" w:rsidR="00BF3DC1" w:rsidRDefault="00BF3DC1">
      <w:pPr>
        <w:spacing w:line="10" w:lineRule="exact"/>
        <w:rPr>
          <w:rFonts w:ascii="Times New Roman" w:eastAsia="Times New Roman" w:hAnsi="Times New Roman"/>
          <w:sz w:val="24"/>
        </w:rPr>
      </w:pPr>
    </w:p>
    <w:p w14:paraId="14B03400" w14:textId="77777777" w:rsidR="00BF3DC1" w:rsidRDefault="001C584B">
      <w:pPr>
        <w:spacing w:line="0" w:lineRule="atLeast"/>
        <w:rPr>
          <w:rFonts w:ascii="Arial Narrow" w:eastAsia="Arial Narrow" w:hAnsi="Arial Narrow"/>
        </w:rPr>
      </w:pPr>
      <w:r>
        <w:rPr>
          <w:rFonts w:ascii="Arial Narrow" w:eastAsia="Arial Narrow" w:hAnsi="Arial Narrow"/>
        </w:rPr>
        <w:t>: ..............................................................................................................................</w:t>
      </w:r>
    </w:p>
    <w:p w14:paraId="46C791B5" w14:textId="77777777" w:rsidR="00BF3DC1" w:rsidRDefault="00E42522">
      <w:pPr>
        <w:spacing w:line="20" w:lineRule="exact"/>
        <w:rPr>
          <w:rFonts w:ascii="Times New Roman" w:eastAsia="Times New Roman" w:hAnsi="Times New Roman"/>
          <w:sz w:val="24"/>
        </w:rPr>
      </w:pPr>
      <w:r>
        <w:rPr>
          <w:rFonts w:ascii="Arial Narrow" w:eastAsia="Arial Narrow" w:hAnsi="Arial Narrow"/>
        </w:rPr>
        <w:pict w14:anchorId="13C69CD2">
          <v:shape id="_x0000_s1041" type="#_x0000_t75" style="position:absolute;margin-left:-210.7pt;margin-top:-11.3pt;width:535.15pt;height:22.15pt;z-index:-251655168">
            <v:imagedata r:id="rId17" o:title=""/>
          </v:shape>
        </w:pict>
      </w:r>
    </w:p>
    <w:p w14:paraId="712D9EF3" w14:textId="77777777" w:rsidR="00BF3DC1" w:rsidRDefault="00BF3DC1">
      <w:pPr>
        <w:spacing w:line="180" w:lineRule="exact"/>
        <w:rPr>
          <w:rFonts w:ascii="Times New Roman" w:eastAsia="Times New Roman" w:hAnsi="Times New Roman"/>
          <w:sz w:val="24"/>
        </w:rPr>
      </w:pPr>
    </w:p>
    <w:p w14:paraId="7E37B414" w14:textId="77777777" w:rsidR="00BF3DC1" w:rsidRDefault="001C584B">
      <w:pPr>
        <w:spacing w:line="0" w:lineRule="atLeast"/>
        <w:rPr>
          <w:rFonts w:ascii="Arial Narrow" w:eastAsia="Arial Narrow" w:hAnsi="Arial Narrow"/>
        </w:rPr>
      </w:pPr>
      <w:r>
        <w:rPr>
          <w:rFonts w:ascii="Arial Narrow" w:eastAsia="Arial Narrow" w:hAnsi="Arial Narrow"/>
        </w:rPr>
        <w:t>: ..............................................................................................................................</w:t>
      </w:r>
    </w:p>
    <w:p w14:paraId="3A04615F" w14:textId="77777777" w:rsidR="00BF3DC1" w:rsidRDefault="00E42522">
      <w:pPr>
        <w:spacing w:line="20" w:lineRule="exact"/>
        <w:rPr>
          <w:rFonts w:ascii="Times New Roman" w:eastAsia="Times New Roman" w:hAnsi="Times New Roman"/>
          <w:sz w:val="24"/>
        </w:rPr>
      </w:pPr>
      <w:r>
        <w:rPr>
          <w:rFonts w:ascii="Arial Narrow" w:eastAsia="Arial Narrow" w:hAnsi="Arial Narrow"/>
        </w:rPr>
        <w:pict w14:anchorId="457AE58D">
          <v:shape id="_x0000_s1042" type="#_x0000_t75" style="position:absolute;margin-left:-212.35pt;margin-top:-10.65pt;width:538.25pt;height:12.4pt;z-index:-251654144">
            <v:imagedata r:id="rId18" o:title=""/>
          </v:shape>
        </w:pict>
      </w:r>
    </w:p>
    <w:p w14:paraId="551847F6" w14:textId="77777777" w:rsidR="00BF3DC1" w:rsidRDefault="00BF3DC1">
      <w:pPr>
        <w:spacing w:line="10" w:lineRule="exact"/>
        <w:rPr>
          <w:rFonts w:ascii="Times New Roman" w:eastAsia="Times New Roman" w:hAnsi="Times New Roman"/>
          <w:sz w:val="24"/>
        </w:rPr>
      </w:pPr>
    </w:p>
    <w:p w14:paraId="1F8D8907" w14:textId="77777777" w:rsidR="00BF3DC1" w:rsidRDefault="001C584B">
      <w:pPr>
        <w:spacing w:line="0" w:lineRule="atLeast"/>
        <w:rPr>
          <w:rFonts w:ascii="Arial Narrow" w:eastAsia="Arial Narrow" w:hAnsi="Arial Narrow"/>
        </w:rPr>
      </w:pPr>
      <w:r>
        <w:rPr>
          <w:rFonts w:ascii="Arial Narrow" w:eastAsia="Arial Narrow" w:hAnsi="Arial Narrow"/>
        </w:rPr>
        <w:t>: ..............................................................................................................................</w:t>
      </w:r>
    </w:p>
    <w:p w14:paraId="13CE9129" w14:textId="77777777" w:rsidR="00BF3DC1" w:rsidRDefault="00E42522">
      <w:pPr>
        <w:spacing w:line="20" w:lineRule="exact"/>
        <w:rPr>
          <w:rFonts w:ascii="Times New Roman" w:eastAsia="Times New Roman" w:hAnsi="Times New Roman"/>
          <w:sz w:val="24"/>
        </w:rPr>
      </w:pPr>
      <w:r>
        <w:rPr>
          <w:rFonts w:ascii="Arial Narrow" w:eastAsia="Arial Narrow" w:hAnsi="Arial Narrow"/>
        </w:rPr>
        <w:pict w14:anchorId="16C53415">
          <v:shape id="_x0000_s1043" type="#_x0000_t75" style="position:absolute;margin-left:-211.25pt;margin-top:-11.2pt;width:537.2pt;height:11.35pt;z-index:-251653120">
            <v:imagedata r:id="rId19" o:title=""/>
          </v:shape>
        </w:pict>
      </w:r>
    </w:p>
    <w:p w14:paraId="76A38D89" w14:textId="77777777" w:rsidR="00BF3DC1" w:rsidRDefault="001C584B">
      <w:pPr>
        <w:spacing w:line="0" w:lineRule="atLeast"/>
        <w:rPr>
          <w:rFonts w:ascii="Arial Narrow" w:eastAsia="Arial Narrow" w:hAnsi="Arial Narrow"/>
        </w:rPr>
      </w:pPr>
      <w:r>
        <w:rPr>
          <w:rFonts w:ascii="Arial Narrow" w:eastAsia="Arial Narrow" w:hAnsi="Arial Narrow"/>
        </w:rPr>
        <w:t xml:space="preserve">: </w:t>
      </w:r>
      <w:proofErr w:type="spellStart"/>
      <w:r>
        <w:rPr>
          <w:rFonts w:ascii="Arial Narrow" w:eastAsia="Arial Narrow" w:hAnsi="Arial Narrow"/>
        </w:rPr>
        <w:t>Jln</w:t>
      </w:r>
      <w:proofErr w:type="spellEnd"/>
      <w:r>
        <w:rPr>
          <w:rFonts w:ascii="Arial Narrow" w:eastAsia="Arial Narrow" w:hAnsi="Arial Narrow"/>
        </w:rPr>
        <w:t xml:space="preserve">. ...................................... RT. </w:t>
      </w:r>
      <w:proofErr w:type="gramStart"/>
      <w:r>
        <w:rPr>
          <w:rFonts w:ascii="Arial Narrow" w:eastAsia="Arial Narrow" w:hAnsi="Arial Narrow"/>
        </w:rPr>
        <w:t>.......</w:t>
      </w:r>
      <w:proofErr w:type="gramEnd"/>
      <w:r>
        <w:rPr>
          <w:rFonts w:ascii="Arial Narrow" w:eastAsia="Arial Narrow" w:hAnsi="Arial Narrow"/>
        </w:rPr>
        <w:t xml:space="preserve"> RW. </w:t>
      </w:r>
      <w:proofErr w:type="gramStart"/>
      <w:r>
        <w:rPr>
          <w:rFonts w:ascii="Arial Narrow" w:eastAsia="Arial Narrow" w:hAnsi="Arial Narrow"/>
        </w:rPr>
        <w:t>.......</w:t>
      </w:r>
      <w:proofErr w:type="gramEnd"/>
      <w:r>
        <w:rPr>
          <w:rFonts w:ascii="Arial Narrow" w:eastAsia="Arial Narrow" w:hAnsi="Arial Narrow"/>
        </w:rPr>
        <w:t xml:space="preserve"> </w:t>
      </w:r>
      <w:proofErr w:type="spellStart"/>
      <w:r>
        <w:rPr>
          <w:rFonts w:ascii="Arial Narrow" w:eastAsia="Arial Narrow" w:hAnsi="Arial Narrow"/>
        </w:rPr>
        <w:t>Dsn</w:t>
      </w:r>
      <w:proofErr w:type="spellEnd"/>
      <w:r>
        <w:rPr>
          <w:rFonts w:ascii="Arial Narrow" w:eastAsia="Arial Narrow" w:hAnsi="Arial Narrow"/>
        </w:rPr>
        <w:t>. .........................................</w:t>
      </w:r>
    </w:p>
    <w:p w14:paraId="7B79B115" w14:textId="77777777" w:rsidR="00BF3DC1" w:rsidRDefault="00E42522">
      <w:pPr>
        <w:spacing w:line="20" w:lineRule="exact"/>
        <w:rPr>
          <w:rFonts w:ascii="Times New Roman" w:eastAsia="Times New Roman" w:hAnsi="Times New Roman"/>
          <w:sz w:val="24"/>
        </w:rPr>
      </w:pPr>
      <w:r>
        <w:rPr>
          <w:rFonts w:ascii="Arial Narrow" w:eastAsia="Arial Narrow" w:hAnsi="Arial Narrow"/>
        </w:rPr>
        <w:pict w14:anchorId="266BC5A6">
          <v:shape id="_x0000_s1044" type="#_x0000_t75" style="position:absolute;margin-left:-206.4pt;margin-top:-11.3pt;width:527.05pt;height:11.9pt;z-index:-251652096">
            <v:imagedata r:id="rId20" o:title=""/>
          </v:shape>
        </w:pict>
      </w:r>
    </w:p>
    <w:p w14:paraId="068B7DA0" w14:textId="77777777" w:rsidR="00BF3DC1" w:rsidRDefault="001C584B">
      <w:pPr>
        <w:spacing w:line="0" w:lineRule="atLeast"/>
        <w:ind w:left="140"/>
        <w:rPr>
          <w:rFonts w:ascii="Arial Narrow" w:eastAsia="Arial Narrow" w:hAnsi="Arial Narrow"/>
        </w:rPr>
      </w:pPr>
      <w:r>
        <w:rPr>
          <w:rFonts w:ascii="Arial Narrow" w:eastAsia="Arial Narrow" w:hAnsi="Arial Narrow"/>
        </w:rPr>
        <w:t>Ds./</w:t>
      </w:r>
      <w:proofErr w:type="spellStart"/>
      <w:r>
        <w:rPr>
          <w:rFonts w:ascii="Arial Narrow" w:eastAsia="Arial Narrow" w:hAnsi="Arial Narrow"/>
        </w:rPr>
        <w:t>Kel</w:t>
      </w:r>
      <w:proofErr w:type="spellEnd"/>
      <w:r>
        <w:rPr>
          <w:rFonts w:ascii="Arial Narrow" w:eastAsia="Arial Narrow" w:hAnsi="Arial Narrow"/>
        </w:rPr>
        <w:t xml:space="preserve">. ……………………… </w:t>
      </w:r>
      <w:proofErr w:type="spellStart"/>
      <w:r>
        <w:rPr>
          <w:rFonts w:ascii="Arial Narrow" w:eastAsia="Arial Narrow" w:hAnsi="Arial Narrow"/>
        </w:rPr>
        <w:t>Kec</w:t>
      </w:r>
      <w:proofErr w:type="spellEnd"/>
      <w:r>
        <w:rPr>
          <w:rFonts w:ascii="Arial Narrow" w:eastAsia="Arial Narrow" w:hAnsi="Arial Narrow"/>
        </w:rPr>
        <w:t xml:space="preserve">. ..................................... </w:t>
      </w:r>
      <w:proofErr w:type="spellStart"/>
      <w:r>
        <w:rPr>
          <w:rFonts w:ascii="Arial Narrow" w:eastAsia="Arial Narrow" w:hAnsi="Arial Narrow"/>
        </w:rPr>
        <w:t>Kab</w:t>
      </w:r>
      <w:proofErr w:type="spellEnd"/>
      <w:r>
        <w:rPr>
          <w:rFonts w:ascii="Arial Narrow" w:eastAsia="Arial Narrow" w:hAnsi="Arial Narrow"/>
        </w:rPr>
        <w:t>. …….................</w:t>
      </w:r>
    </w:p>
    <w:p w14:paraId="305F1481" w14:textId="77777777" w:rsidR="00BF3DC1" w:rsidRDefault="00E42522">
      <w:pPr>
        <w:spacing w:line="20" w:lineRule="exact"/>
        <w:rPr>
          <w:rFonts w:ascii="Times New Roman" w:eastAsia="Times New Roman" w:hAnsi="Times New Roman"/>
          <w:sz w:val="24"/>
        </w:rPr>
      </w:pPr>
      <w:r>
        <w:rPr>
          <w:rFonts w:ascii="Arial Narrow" w:eastAsia="Arial Narrow" w:hAnsi="Arial Narrow"/>
        </w:rPr>
        <w:pict w14:anchorId="0F8A37BE">
          <v:shape id="_x0000_s1045" type="#_x0000_t75" style="position:absolute;margin-left:-199.35pt;margin-top:-10.9pt;width:512.45pt;height:21.05pt;z-index:-251651072">
            <v:imagedata r:id="rId21" o:title=""/>
          </v:shape>
        </w:pict>
      </w:r>
    </w:p>
    <w:p w14:paraId="4AA2673D" w14:textId="77777777" w:rsidR="00BF3DC1" w:rsidRDefault="00BF3DC1">
      <w:pPr>
        <w:spacing w:line="180" w:lineRule="exact"/>
        <w:rPr>
          <w:rFonts w:ascii="Times New Roman" w:eastAsia="Times New Roman" w:hAnsi="Times New Roman"/>
          <w:sz w:val="24"/>
        </w:rPr>
      </w:pPr>
    </w:p>
    <w:p w14:paraId="535F68D9" w14:textId="77777777" w:rsidR="00BF3DC1" w:rsidRDefault="001C584B">
      <w:pPr>
        <w:numPr>
          <w:ilvl w:val="0"/>
          <w:numId w:val="5"/>
        </w:numPr>
        <w:tabs>
          <w:tab w:val="left" w:pos="140"/>
        </w:tabs>
        <w:spacing w:line="0" w:lineRule="atLeast"/>
        <w:ind w:left="140" w:hanging="137"/>
        <w:rPr>
          <w:rFonts w:ascii="Arial Narrow" w:eastAsia="Arial Narrow" w:hAnsi="Arial Narrow"/>
        </w:rPr>
      </w:pPr>
      <w:r>
        <w:rPr>
          <w:rFonts w:ascii="Arial Narrow" w:eastAsia="Arial Narrow" w:hAnsi="Arial Narrow"/>
        </w:rPr>
        <w:t xml:space="preserve">(0 – 999.999 / 1 </w:t>
      </w:r>
      <w:proofErr w:type="spellStart"/>
      <w:r>
        <w:rPr>
          <w:rFonts w:ascii="Arial Narrow" w:eastAsia="Arial Narrow" w:hAnsi="Arial Narrow"/>
        </w:rPr>
        <w:t>Juta</w:t>
      </w:r>
      <w:proofErr w:type="spellEnd"/>
      <w:r>
        <w:rPr>
          <w:rFonts w:ascii="Arial Narrow" w:eastAsia="Arial Narrow" w:hAnsi="Arial Narrow"/>
        </w:rPr>
        <w:t xml:space="preserve"> – 1.999.999 / 2 </w:t>
      </w:r>
      <w:proofErr w:type="spellStart"/>
      <w:r>
        <w:rPr>
          <w:rFonts w:ascii="Arial Narrow" w:eastAsia="Arial Narrow" w:hAnsi="Arial Narrow"/>
        </w:rPr>
        <w:t>Juta</w:t>
      </w:r>
      <w:proofErr w:type="spellEnd"/>
      <w:r>
        <w:rPr>
          <w:rFonts w:ascii="Arial Narrow" w:eastAsia="Arial Narrow" w:hAnsi="Arial Narrow"/>
        </w:rPr>
        <w:t xml:space="preserve"> </w:t>
      </w:r>
      <w:proofErr w:type="spellStart"/>
      <w:r>
        <w:rPr>
          <w:rFonts w:ascii="Arial Narrow" w:eastAsia="Arial Narrow" w:hAnsi="Arial Narrow"/>
        </w:rPr>
        <w:t>s.d</w:t>
      </w:r>
      <w:proofErr w:type="spellEnd"/>
      <w:r>
        <w:rPr>
          <w:rFonts w:ascii="Arial Narrow" w:eastAsia="Arial Narrow" w:hAnsi="Arial Narrow"/>
        </w:rPr>
        <w:t xml:space="preserve"> 4.999.999 / 5 </w:t>
      </w:r>
      <w:proofErr w:type="spellStart"/>
      <w:r>
        <w:rPr>
          <w:rFonts w:ascii="Arial Narrow" w:eastAsia="Arial Narrow" w:hAnsi="Arial Narrow"/>
        </w:rPr>
        <w:t>Juta</w:t>
      </w:r>
      <w:proofErr w:type="spellEnd"/>
      <w:r>
        <w:rPr>
          <w:rFonts w:ascii="Arial Narrow" w:eastAsia="Arial Narrow" w:hAnsi="Arial Narrow"/>
        </w:rPr>
        <w:t xml:space="preserve"> – 20 </w:t>
      </w:r>
      <w:proofErr w:type="spellStart"/>
      <w:r>
        <w:rPr>
          <w:rFonts w:ascii="Arial Narrow" w:eastAsia="Arial Narrow" w:hAnsi="Arial Narrow"/>
        </w:rPr>
        <w:t>Juta</w:t>
      </w:r>
      <w:proofErr w:type="spellEnd"/>
      <w:r>
        <w:rPr>
          <w:rFonts w:ascii="Arial Narrow" w:eastAsia="Arial Narrow" w:hAnsi="Arial Narrow"/>
        </w:rPr>
        <w:t>)*</w:t>
      </w:r>
    </w:p>
    <w:p w14:paraId="0E4636EF" w14:textId="77777777" w:rsidR="00BF3DC1" w:rsidRDefault="00BF3DC1">
      <w:pPr>
        <w:spacing w:line="29" w:lineRule="exact"/>
        <w:rPr>
          <w:rFonts w:ascii="Arial Narrow" w:eastAsia="Arial Narrow" w:hAnsi="Arial Narrow"/>
        </w:rPr>
      </w:pPr>
    </w:p>
    <w:p w14:paraId="36B62A18" w14:textId="77777777" w:rsidR="00BF3DC1" w:rsidRDefault="001C584B">
      <w:pPr>
        <w:numPr>
          <w:ilvl w:val="0"/>
          <w:numId w:val="5"/>
        </w:numPr>
        <w:tabs>
          <w:tab w:val="left" w:pos="140"/>
        </w:tabs>
        <w:spacing w:line="0" w:lineRule="atLeast"/>
        <w:ind w:left="140" w:hanging="137"/>
        <w:rPr>
          <w:rFonts w:ascii="Arial Narrow" w:eastAsia="Arial Narrow" w:hAnsi="Arial Narrow"/>
        </w:rPr>
      </w:pPr>
      <w:r>
        <w:rPr>
          <w:rFonts w:ascii="Arial Narrow" w:eastAsia="Arial Narrow" w:hAnsi="Arial Narrow"/>
        </w:rPr>
        <w:t xml:space="preserve">(0 – 999.999 / 1 </w:t>
      </w:r>
      <w:proofErr w:type="spellStart"/>
      <w:r>
        <w:rPr>
          <w:rFonts w:ascii="Arial Narrow" w:eastAsia="Arial Narrow" w:hAnsi="Arial Narrow"/>
        </w:rPr>
        <w:t>Juta</w:t>
      </w:r>
      <w:proofErr w:type="spellEnd"/>
      <w:r>
        <w:rPr>
          <w:rFonts w:ascii="Arial Narrow" w:eastAsia="Arial Narrow" w:hAnsi="Arial Narrow"/>
        </w:rPr>
        <w:t xml:space="preserve"> – 1.999.999 / 2 </w:t>
      </w:r>
      <w:proofErr w:type="spellStart"/>
      <w:r>
        <w:rPr>
          <w:rFonts w:ascii="Arial Narrow" w:eastAsia="Arial Narrow" w:hAnsi="Arial Narrow"/>
        </w:rPr>
        <w:t>Juta</w:t>
      </w:r>
      <w:proofErr w:type="spellEnd"/>
      <w:r>
        <w:rPr>
          <w:rFonts w:ascii="Arial Narrow" w:eastAsia="Arial Narrow" w:hAnsi="Arial Narrow"/>
        </w:rPr>
        <w:t xml:space="preserve"> </w:t>
      </w:r>
      <w:proofErr w:type="spellStart"/>
      <w:r>
        <w:rPr>
          <w:rFonts w:ascii="Arial Narrow" w:eastAsia="Arial Narrow" w:hAnsi="Arial Narrow"/>
        </w:rPr>
        <w:t>s.d</w:t>
      </w:r>
      <w:proofErr w:type="spellEnd"/>
      <w:r>
        <w:rPr>
          <w:rFonts w:ascii="Arial Narrow" w:eastAsia="Arial Narrow" w:hAnsi="Arial Narrow"/>
        </w:rPr>
        <w:t xml:space="preserve"> 4.999.999 / 5 </w:t>
      </w:r>
      <w:proofErr w:type="spellStart"/>
      <w:r>
        <w:rPr>
          <w:rFonts w:ascii="Arial Narrow" w:eastAsia="Arial Narrow" w:hAnsi="Arial Narrow"/>
        </w:rPr>
        <w:t>Juta</w:t>
      </w:r>
      <w:proofErr w:type="spellEnd"/>
      <w:r>
        <w:rPr>
          <w:rFonts w:ascii="Arial Narrow" w:eastAsia="Arial Narrow" w:hAnsi="Arial Narrow"/>
        </w:rPr>
        <w:t xml:space="preserve"> – 20 </w:t>
      </w:r>
      <w:proofErr w:type="spellStart"/>
      <w:r>
        <w:rPr>
          <w:rFonts w:ascii="Arial Narrow" w:eastAsia="Arial Narrow" w:hAnsi="Arial Narrow"/>
        </w:rPr>
        <w:t>Juta</w:t>
      </w:r>
      <w:proofErr w:type="spellEnd"/>
      <w:r>
        <w:rPr>
          <w:rFonts w:ascii="Arial Narrow" w:eastAsia="Arial Narrow" w:hAnsi="Arial Narrow"/>
        </w:rPr>
        <w:t>)*</w:t>
      </w:r>
    </w:p>
    <w:p w14:paraId="0579A833" w14:textId="77777777" w:rsidR="00BF3DC1" w:rsidRDefault="00BF3DC1">
      <w:pPr>
        <w:numPr>
          <w:ilvl w:val="0"/>
          <w:numId w:val="5"/>
        </w:numPr>
        <w:tabs>
          <w:tab w:val="left" w:pos="0"/>
        </w:tabs>
        <w:spacing w:line="0" w:lineRule="atLeast"/>
        <w:rPr>
          <w:rFonts w:ascii="Arial Narrow" w:eastAsia="Arial Narrow" w:hAnsi="Arial Narrow"/>
        </w:rPr>
      </w:pPr>
    </w:p>
    <w:p w14:paraId="273658F6" w14:textId="77777777" w:rsidR="00BF3DC1" w:rsidRDefault="00E42522">
      <w:pPr>
        <w:spacing w:line="20" w:lineRule="exact"/>
        <w:rPr>
          <w:rFonts w:ascii="Times New Roman" w:eastAsia="Times New Roman" w:hAnsi="Times New Roman"/>
          <w:sz w:val="24"/>
        </w:rPr>
      </w:pPr>
      <w:r>
        <w:rPr>
          <w:rFonts w:ascii="Arial Narrow" w:eastAsia="Arial Narrow" w:hAnsi="Arial Narrow"/>
        </w:rPr>
        <w:pict w14:anchorId="44891D9C">
          <v:shape id="_x0000_s1046" type="#_x0000_t75" style="position:absolute;margin-left:-200.45pt;margin-top:-35.75pt;width:514.6pt;height:36.2pt;z-index:-251650048">
            <v:imagedata r:id="rId22" o:title=""/>
          </v:shape>
        </w:pict>
      </w:r>
    </w:p>
    <w:p w14:paraId="6AFFA431" w14:textId="77777777" w:rsidR="00BF3DC1" w:rsidRDefault="001C584B">
      <w:pPr>
        <w:spacing w:line="0" w:lineRule="atLeast"/>
        <w:rPr>
          <w:rFonts w:ascii="Arial Narrow" w:eastAsia="Arial Narrow" w:hAnsi="Arial Narrow"/>
        </w:rPr>
      </w:pPr>
      <w:r>
        <w:rPr>
          <w:rFonts w:ascii="Arial Narrow" w:eastAsia="Arial Narrow" w:hAnsi="Arial Narrow"/>
        </w:rPr>
        <w:t>: (</w:t>
      </w:r>
      <w:proofErr w:type="spellStart"/>
      <w:r>
        <w:rPr>
          <w:rFonts w:ascii="Arial Narrow" w:eastAsia="Arial Narrow" w:hAnsi="Arial Narrow"/>
        </w:rPr>
        <w:t>Masih</w:t>
      </w:r>
      <w:proofErr w:type="spellEnd"/>
      <w:r>
        <w:rPr>
          <w:rFonts w:ascii="Arial Narrow" w:eastAsia="Arial Narrow" w:hAnsi="Arial Narrow"/>
        </w:rPr>
        <w:t xml:space="preserve"> </w:t>
      </w:r>
      <w:proofErr w:type="spellStart"/>
      <w:r>
        <w:rPr>
          <w:rFonts w:ascii="Arial Narrow" w:eastAsia="Arial Narrow" w:hAnsi="Arial Narrow"/>
        </w:rPr>
        <w:t>hidup</w:t>
      </w:r>
      <w:proofErr w:type="spellEnd"/>
      <w:r>
        <w:rPr>
          <w:rFonts w:ascii="Arial Narrow" w:eastAsia="Arial Narrow" w:hAnsi="Arial Narrow"/>
        </w:rPr>
        <w:t xml:space="preserve"> / </w:t>
      </w:r>
      <w:proofErr w:type="spellStart"/>
      <w:r>
        <w:rPr>
          <w:rFonts w:ascii="Arial Narrow" w:eastAsia="Arial Narrow" w:hAnsi="Arial Narrow"/>
        </w:rPr>
        <w:t>Meninggal</w:t>
      </w:r>
      <w:proofErr w:type="spellEnd"/>
      <w:r>
        <w:rPr>
          <w:rFonts w:ascii="Arial Narrow" w:eastAsia="Arial Narrow" w:hAnsi="Arial Narrow"/>
        </w:rPr>
        <w:t xml:space="preserve"> </w:t>
      </w:r>
      <w:proofErr w:type="spellStart"/>
      <w:r>
        <w:rPr>
          <w:rFonts w:ascii="Arial Narrow" w:eastAsia="Arial Narrow" w:hAnsi="Arial Narrow"/>
        </w:rPr>
        <w:t>tahun</w:t>
      </w:r>
      <w:proofErr w:type="spellEnd"/>
      <w:r>
        <w:rPr>
          <w:rFonts w:ascii="Arial Narrow" w:eastAsia="Arial Narrow" w:hAnsi="Arial Narrow"/>
        </w:rPr>
        <w:t xml:space="preserve"> </w:t>
      </w:r>
      <w:proofErr w:type="gramStart"/>
      <w:r>
        <w:rPr>
          <w:rFonts w:ascii="Arial Narrow" w:eastAsia="Arial Narrow" w:hAnsi="Arial Narrow"/>
        </w:rPr>
        <w:t>....................... )</w:t>
      </w:r>
      <w:proofErr w:type="gramEnd"/>
      <w:r>
        <w:rPr>
          <w:rFonts w:ascii="Arial Narrow" w:eastAsia="Arial Narrow" w:hAnsi="Arial Narrow"/>
        </w:rPr>
        <w:t>*.</w:t>
      </w:r>
    </w:p>
    <w:p w14:paraId="6C4AC8EF" w14:textId="77777777" w:rsidR="00BF3DC1" w:rsidRDefault="00E42522">
      <w:pPr>
        <w:spacing w:line="20" w:lineRule="exact"/>
        <w:rPr>
          <w:rFonts w:ascii="Times New Roman" w:eastAsia="Times New Roman" w:hAnsi="Times New Roman"/>
          <w:sz w:val="24"/>
        </w:rPr>
      </w:pPr>
      <w:r>
        <w:rPr>
          <w:rFonts w:ascii="Arial Narrow" w:eastAsia="Arial Narrow" w:hAnsi="Arial Narrow"/>
        </w:rPr>
        <w:pict w14:anchorId="5B41BC3E">
          <v:shape id="_x0000_s1047" type="#_x0000_t75" style="position:absolute;margin-left:-198.3pt;margin-top:-11.1pt;width:509.75pt;height:19.45pt;z-index:-251649024">
            <v:imagedata r:id="rId23" o:title=""/>
          </v:shape>
        </w:pict>
      </w:r>
    </w:p>
    <w:p w14:paraId="0C0B70A3" w14:textId="77777777" w:rsidR="00BF3DC1" w:rsidRDefault="001C584B">
      <w:pPr>
        <w:spacing w:line="0" w:lineRule="atLeast"/>
        <w:rPr>
          <w:rFonts w:ascii="Arial Narrow" w:eastAsia="Arial Narrow" w:hAnsi="Arial Narrow"/>
        </w:rPr>
      </w:pPr>
      <w:r>
        <w:rPr>
          <w:rFonts w:ascii="Arial Narrow" w:eastAsia="Arial Narrow" w:hAnsi="Arial Narrow"/>
        </w:rPr>
        <w:t>: (</w:t>
      </w:r>
      <w:proofErr w:type="spellStart"/>
      <w:r>
        <w:rPr>
          <w:rFonts w:ascii="Arial Narrow" w:eastAsia="Arial Narrow" w:hAnsi="Arial Narrow"/>
        </w:rPr>
        <w:t>Masih</w:t>
      </w:r>
      <w:proofErr w:type="spellEnd"/>
      <w:r>
        <w:rPr>
          <w:rFonts w:ascii="Arial Narrow" w:eastAsia="Arial Narrow" w:hAnsi="Arial Narrow"/>
        </w:rPr>
        <w:t xml:space="preserve"> </w:t>
      </w:r>
      <w:proofErr w:type="spellStart"/>
      <w:r>
        <w:rPr>
          <w:rFonts w:ascii="Arial Narrow" w:eastAsia="Arial Narrow" w:hAnsi="Arial Narrow"/>
        </w:rPr>
        <w:t>hidup</w:t>
      </w:r>
      <w:proofErr w:type="spellEnd"/>
      <w:r>
        <w:rPr>
          <w:rFonts w:ascii="Arial Narrow" w:eastAsia="Arial Narrow" w:hAnsi="Arial Narrow"/>
        </w:rPr>
        <w:t xml:space="preserve"> / </w:t>
      </w:r>
      <w:proofErr w:type="spellStart"/>
      <w:r>
        <w:rPr>
          <w:rFonts w:ascii="Arial Narrow" w:eastAsia="Arial Narrow" w:hAnsi="Arial Narrow"/>
        </w:rPr>
        <w:t>Meninggal</w:t>
      </w:r>
      <w:proofErr w:type="spellEnd"/>
      <w:r>
        <w:rPr>
          <w:rFonts w:ascii="Arial Narrow" w:eastAsia="Arial Narrow" w:hAnsi="Arial Narrow"/>
        </w:rPr>
        <w:t xml:space="preserve"> </w:t>
      </w:r>
      <w:proofErr w:type="spellStart"/>
      <w:r>
        <w:rPr>
          <w:rFonts w:ascii="Arial Narrow" w:eastAsia="Arial Narrow" w:hAnsi="Arial Narrow"/>
        </w:rPr>
        <w:t>tahun</w:t>
      </w:r>
      <w:proofErr w:type="spellEnd"/>
      <w:r>
        <w:rPr>
          <w:rFonts w:ascii="Arial Narrow" w:eastAsia="Arial Narrow" w:hAnsi="Arial Narrow"/>
        </w:rPr>
        <w:t xml:space="preserve"> </w:t>
      </w:r>
      <w:proofErr w:type="gramStart"/>
      <w:r>
        <w:rPr>
          <w:rFonts w:ascii="Arial Narrow" w:eastAsia="Arial Narrow" w:hAnsi="Arial Narrow"/>
        </w:rPr>
        <w:t>....................... )</w:t>
      </w:r>
      <w:proofErr w:type="gramEnd"/>
      <w:r>
        <w:rPr>
          <w:rFonts w:ascii="Arial Narrow" w:eastAsia="Arial Narrow" w:hAnsi="Arial Narrow"/>
        </w:rPr>
        <w:t>*.</w:t>
      </w:r>
    </w:p>
    <w:p w14:paraId="2DECE1C7" w14:textId="77777777" w:rsidR="00BF3DC1" w:rsidRDefault="00E42522">
      <w:pPr>
        <w:spacing w:line="20" w:lineRule="exact"/>
        <w:rPr>
          <w:rFonts w:ascii="Times New Roman" w:eastAsia="Times New Roman" w:hAnsi="Times New Roman"/>
          <w:sz w:val="24"/>
        </w:rPr>
      </w:pPr>
      <w:r>
        <w:rPr>
          <w:rFonts w:ascii="Arial Narrow" w:eastAsia="Arial Narrow" w:hAnsi="Arial Narrow"/>
        </w:rPr>
        <w:pict w14:anchorId="03DF76CF">
          <v:shape id="_x0000_s1048" type="#_x0000_t75" style="position:absolute;margin-left:-178.85pt;margin-top:-3.1pt;width:471.95pt;height:39.4pt;z-index:-251648000">
            <v:imagedata r:id="rId24" o:title=""/>
          </v:shape>
        </w:pict>
      </w:r>
    </w:p>
    <w:p w14:paraId="739E4A7C" w14:textId="77777777" w:rsidR="00BF3DC1" w:rsidRDefault="00BF3DC1">
      <w:pPr>
        <w:spacing w:line="20" w:lineRule="exact"/>
        <w:rPr>
          <w:rFonts w:ascii="Times New Roman" w:eastAsia="Times New Roman" w:hAnsi="Times New Roman"/>
          <w:sz w:val="24"/>
        </w:rPr>
        <w:sectPr w:rsidR="00BF3DC1">
          <w:type w:val="continuous"/>
          <w:pgSz w:w="11900" w:h="18700"/>
          <w:pgMar w:top="947" w:right="860" w:bottom="399" w:left="1135" w:header="0" w:footer="0" w:gutter="0"/>
          <w:cols w:num="2" w:space="0" w:equalWidth="0">
            <w:col w:w="3525" w:space="160"/>
            <w:col w:w="6220"/>
          </w:cols>
          <w:docGrid w:linePitch="360"/>
        </w:sectPr>
      </w:pPr>
    </w:p>
    <w:p w14:paraId="1A9C63EC" w14:textId="77777777" w:rsidR="00BF3DC1" w:rsidRDefault="00BF3DC1">
      <w:pPr>
        <w:spacing w:line="234" w:lineRule="exact"/>
        <w:rPr>
          <w:rFonts w:ascii="Times New Roman" w:eastAsia="Times New Roman" w:hAnsi="Times New Roman"/>
          <w:sz w:val="24"/>
        </w:rPr>
      </w:pPr>
    </w:p>
    <w:tbl>
      <w:tblPr>
        <w:tblW w:w="0" w:type="auto"/>
        <w:tblInd w:w="5" w:type="dxa"/>
        <w:tblLayout w:type="fixed"/>
        <w:tblCellMar>
          <w:left w:w="0" w:type="dxa"/>
          <w:right w:w="0" w:type="dxa"/>
        </w:tblCellMar>
        <w:tblLook w:val="0000" w:firstRow="0" w:lastRow="0" w:firstColumn="0" w:lastColumn="0" w:noHBand="0" w:noVBand="0"/>
      </w:tblPr>
      <w:tblGrid>
        <w:gridCol w:w="560"/>
        <w:gridCol w:w="2800"/>
        <w:gridCol w:w="420"/>
        <w:gridCol w:w="2360"/>
        <w:gridCol w:w="2140"/>
        <w:gridCol w:w="460"/>
      </w:tblGrid>
      <w:tr w:rsidR="00BF3DC1" w14:paraId="17C1084C" w14:textId="77777777">
        <w:trPr>
          <w:trHeight w:val="229"/>
        </w:trPr>
        <w:tc>
          <w:tcPr>
            <w:tcW w:w="560" w:type="dxa"/>
            <w:shd w:val="clear" w:color="auto" w:fill="auto"/>
            <w:vAlign w:val="bottom"/>
          </w:tcPr>
          <w:p w14:paraId="7CB2055C" w14:textId="77777777" w:rsidR="00BF3DC1" w:rsidRDefault="001C584B">
            <w:pPr>
              <w:spacing w:line="0" w:lineRule="atLeast"/>
              <w:ind w:right="40"/>
              <w:jc w:val="right"/>
              <w:rPr>
                <w:rFonts w:ascii="Arial Narrow" w:eastAsia="Arial Narrow" w:hAnsi="Arial Narrow"/>
              </w:rPr>
            </w:pPr>
            <w:r>
              <w:rPr>
                <w:rFonts w:ascii="Arial Narrow" w:eastAsia="Arial Narrow" w:hAnsi="Arial Narrow"/>
              </w:rPr>
              <w:t>1.</w:t>
            </w:r>
          </w:p>
        </w:tc>
        <w:tc>
          <w:tcPr>
            <w:tcW w:w="2800" w:type="dxa"/>
            <w:shd w:val="clear" w:color="auto" w:fill="auto"/>
            <w:vAlign w:val="bottom"/>
          </w:tcPr>
          <w:p w14:paraId="54849634" w14:textId="77777777" w:rsidR="00BF3DC1" w:rsidRDefault="001C584B">
            <w:pPr>
              <w:spacing w:line="0" w:lineRule="atLeast"/>
              <w:ind w:left="140"/>
              <w:rPr>
                <w:rFonts w:ascii="Arial Narrow" w:eastAsia="Arial Narrow" w:hAnsi="Arial Narrow"/>
              </w:rPr>
            </w:pPr>
            <w:proofErr w:type="spellStart"/>
            <w:r>
              <w:rPr>
                <w:rFonts w:ascii="Arial Narrow" w:eastAsia="Arial Narrow" w:hAnsi="Arial Narrow"/>
              </w:rPr>
              <w:t>Tinggi</w:t>
            </w:r>
            <w:proofErr w:type="spellEnd"/>
            <w:r>
              <w:rPr>
                <w:rFonts w:ascii="Arial Narrow" w:eastAsia="Arial Narrow" w:hAnsi="Arial Narrow"/>
              </w:rPr>
              <w:t xml:space="preserve"> / </w:t>
            </w:r>
            <w:proofErr w:type="spellStart"/>
            <w:r>
              <w:rPr>
                <w:rFonts w:ascii="Arial Narrow" w:eastAsia="Arial Narrow" w:hAnsi="Arial Narrow"/>
              </w:rPr>
              <w:t>Berat</w:t>
            </w:r>
            <w:proofErr w:type="spellEnd"/>
            <w:r>
              <w:rPr>
                <w:rFonts w:ascii="Arial Narrow" w:eastAsia="Arial Narrow" w:hAnsi="Arial Narrow"/>
              </w:rPr>
              <w:t xml:space="preserve"> </w:t>
            </w:r>
            <w:proofErr w:type="spellStart"/>
            <w:r>
              <w:rPr>
                <w:rFonts w:ascii="Arial Narrow" w:eastAsia="Arial Narrow" w:hAnsi="Arial Narrow"/>
              </w:rPr>
              <w:t>Badan</w:t>
            </w:r>
            <w:proofErr w:type="spellEnd"/>
          </w:p>
        </w:tc>
        <w:tc>
          <w:tcPr>
            <w:tcW w:w="2780" w:type="dxa"/>
            <w:gridSpan w:val="2"/>
            <w:shd w:val="clear" w:color="auto" w:fill="auto"/>
            <w:vAlign w:val="bottom"/>
          </w:tcPr>
          <w:p w14:paraId="7D83256C" w14:textId="77777777" w:rsidR="00BF3DC1" w:rsidRDefault="001C584B">
            <w:pPr>
              <w:spacing w:line="0" w:lineRule="atLeast"/>
              <w:ind w:left="320"/>
              <w:rPr>
                <w:rFonts w:ascii="Arial Narrow" w:eastAsia="Arial Narrow" w:hAnsi="Arial Narrow"/>
              </w:rPr>
            </w:pPr>
            <w:r>
              <w:rPr>
                <w:rFonts w:ascii="Arial Narrow" w:eastAsia="Arial Narrow" w:hAnsi="Arial Narrow"/>
              </w:rPr>
              <w:t>: …… cm / …… kg.</w:t>
            </w:r>
          </w:p>
        </w:tc>
        <w:tc>
          <w:tcPr>
            <w:tcW w:w="2140" w:type="dxa"/>
            <w:shd w:val="clear" w:color="auto" w:fill="auto"/>
            <w:vAlign w:val="bottom"/>
          </w:tcPr>
          <w:p w14:paraId="2B3FACF4" w14:textId="77777777" w:rsidR="00BF3DC1" w:rsidRDefault="00BF3DC1">
            <w:pPr>
              <w:spacing w:line="0" w:lineRule="atLeast"/>
              <w:rPr>
                <w:rFonts w:ascii="Times New Roman" w:eastAsia="Times New Roman" w:hAnsi="Times New Roman"/>
                <w:sz w:val="19"/>
              </w:rPr>
            </w:pPr>
          </w:p>
        </w:tc>
        <w:tc>
          <w:tcPr>
            <w:tcW w:w="460" w:type="dxa"/>
            <w:shd w:val="clear" w:color="auto" w:fill="auto"/>
            <w:vAlign w:val="bottom"/>
          </w:tcPr>
          <w:p w14:paraId="44DAC4E9" w14:textId="77777777" w:rsidR="00BF3DC1" w:rsidRDefault="00BF3DC1">
            <w:pPr>
              <w:spacing w:line="0" w:lineRule="atLeast"/>
              <w:rPr>
                <w:rFonts w:ascii="Times New Roman" w:eastAsia="Times New Roman" w:hAnsi="Times New Roman"/>
                <w:sz w:val="19"/>
              </w:rPr>
            </w:pPr>
          </w:p>
        </w:tc>
      </w:tr>
      <w:tr w:rsidR="00BF3DC1" w14:paraId="22166CF3" w14:textId="77777777">
        <w:trPr>
          <w:trHeight w:val="229"/>
        </w:trPr>
        <w:tc>
          <w:tcPr>
            <w:tcW w:w="560" w:type="dxa"/>
            <w:shd w:val="clear" w:color="auto" w:fill="auto"/>
            <w:vAlign w:val="bottom"/>
          </w:tcPr>
          <w:p w14:paraId="6368036E" w14:textId="77777777" w:rsidR="00BF3DC1" w:rsidRDefault="001C584B">
            <w:pPr>
              <w:spacing w:line="0" w:lineRule="atLeast"/>
              <w:ind w:right="40"/>
              <w:jc w:val="right"/>
              <w:rPr>
                <w:rFonts w:ascii="Arial Narrow" w:eastAsia="Arial Narrow" w:hAnsi="Arial Narrow"/>
              </w:rPr>
            </w:pPr>
            <w:r>
              <w:rPr>
                <w:rFonts w:ascii="Arial Narrow" w:eastAsia="Arial Narrow" w:hAnsi="Arial Narrow"/>
              </w:rPr>
              <w:t>2.</w:t>
            </w:r>
          </w:p>
        </w:tc>
        <w:tc>
          <w:tcPr>
            <w:tcW w:w="2800" w:type="dxa"/>
            <w:shd w:val="clear" w:color="auto" w:fill="auto"/>
            <w:vAlign w:val="bottom"/>
          </w:tcPr>
          <w:p w14:paraId="2858792A" w14:textId="77777777" w:rsidR="00BF3DC1" w:rsidRDefault="001C584B">
            <w:pPr>
              <w:spacing w:line="0" w:lineRule="atLeast"/>
              <w:ind w:left="140"/>
              <w:rPr>
                <w:rFonts w:ascii="Arial Narrow" w:eastAsia="Arial Narrow" w:hAnsi="Arial Narrow"/>
              </w:rPr>
            </w:pPr>
            <w:proofErr w:type="spellStart"/>
            <w:r>
              <w:rPr>
                <w:rFonts w:ascii="Arial Narrow" w:eastAsia="Arial Narrow" w:hAnsi="Arial Narrow"/>
              </w:rPr>
              <w:t>Jarak</w:t>
            </w:r>
            <w:proofErr w:type="spellEnd"/>
            <w:r>
              <w:rPr>
                <w:rFonts w:ascii="Arial Narrow" w:eastAsia="Arial Narrow" w:hAnsi="Arial Narrow"/>
              </w:rPr>
              <w:t xml:space="preserve"> </w:t>
            </w:r>
            <w:proofErr w:type="spellStart"/>
            <w:r>
              <w:rPr>
                <w:rFonts w:ascii="Arial Narrow" w:eastAsia="Arial Narrow" w:hAnsi="Arial Narrow"/>
              </w:rPr>
              <w:t>Rumah</w:t>
            </w:r>
            <w:proofErr w:type="spellEnd"/>
            <w:r>
              <w:rPr>
                <w:rFonts w:ascii="Arial Narrow" w:eastAsia="Arial Narrow" w:hAnsi="Arial Narrow"/>
              </w:rPr>
              <w:t xml:space="preserve"> </w:t>
            </w:r>
            <w:proofErr w:type="spellStart"/>
            <w:r>
              <w:rPr>
                <w:rFonts w:ascii="Arial Narrow" w:eastAsia="Arial Narrow" w:hAnsi="Arial Narrow"/>
              </w:rPr>
              <w:t>Ke</w:t>
            </w:r>
            <w:proofErr w:type="spellEnd"/>
            <w:r>
              <w:rPr>
                <w:rFonts w:ascii="Arial Narrow" w:eastAsia="Arial Narrow" w:hAnsi="Arial Narrow"/>
              </w:rPr>
              <w:t xml:space="preserve"> </w:t>
            </w:r>
            <w:proofErr w:type="spellStart"/>
            <w:r>
              <w:rPr>
                <w:rFonts w:ascii="Arial Narrow" w:eastAsia="Arial Narrow" w:hAnsi="Arial Narrow"/>
              </w:rPr>
              <w:t>Sekolah</w:t>
            </w:r>
            <w:proofErr w:type="spellEnd"/>
          </w:p>
        </w:tc>
        <w:tc>
          <w:tcPr>
            <w:tcW w:w="2780" w:type="dxa"/>
            <w:gridSpan w:val="2"/>
            <w:shd w:val="clear" w:color="auto" w:fill="auto"/>
            <w:vAlign w:val="bottom"/>
          </w:tcPr>
          <w:p w14:paraId="652D10CE" w14:textId="77777777" w:rsidR="00BF3DC1" w:rsidRDefault="001C584B">
            <w:pPr>
              <w:spacing w:line="0" w:lineRule="atLeast"/>
              <w:ind w:left="320"/>
              <w:rPr>
                <w:rFonts w:ascii="Arial Narrow" w:eastAsia="Arial Narrow" w:hAnsi="Arial Narrow"/>
              </w:rPr>
            </w:pPr>
            <w:r>
              <w:rPr>
                <w:rFonts w:ascii="Arial Narrow" w:eastAsia="Arial Narrow" w:hAnsi="Arial Narrow"/>
              </w:rPr>
              <w:t xml:space="preserve">: …… </w:t>
            </w:r>
            <w:proofErr w:type="gramStart"/>
            <w:r>
              <w:rPr>
                <w:rFonts w:ascii="Arial Narrow" w:eastAsia="Arial Narrow" w:hAnsi="Arial Narrow"/>
              </w:rPr>
              <w:t>km</w:t>
            </w:r>
            <w:proofErr w:type="gramEnd"/>
            <w:r>
              <w:rPr>
                <w:rFonts w:ascii="Arial Narrow" w:eastAsia="Arial Narrow" w:hAnsi="Arial Narrow"/>
              </w:rPr>
              <w:t>.</w:t>
            </w:r>
          </w:p>
        </w:tc>
        <w:tc>
          <w:tcPr>
            <w:tcW w:w="2140" w:type="dxa"/>
            <w:shd w:val="clear" w:color="auto" w:fill="auto"/>
            <w:vAlign w:val="bottom"/>
          </w:tcPr>
          <w:p w14:paraId="0CEA92CB" w14:textId="77777777" w:rsidR="00BF3DC1" w:rsidRDefault="00BF3DC1">
            <w:pPr>
              <w:spacing w:line="0" w:lineRule="atLeast"/>
              <w:rPr>
                <w:rFonts w:ascii="Times New Roman" w:eastAsia="Times New Roman" w:hAnsi="Times New Roman"/>
                <w:sz w:val="19"/>
              </w:rPr>
            </w:pPr>
          </w:p>
        </w:tc>
        <w:tc>
          <w:tcPr>
            <w:tcW w:w="460" w:type="dxa"/>
            <w:shd w:val="clear" w:color="auto" w:fill="auto"/>
            <w:vAlign w:val="bottom"/>
          </w:tcPr>
          <w:p w14:paraId="1E0E3510" w14:textId="77777777" w:rsidR="00BF3DC1" w:rsidRDefault="00BF3DC1">
            <w:pPr>
              <w:spacing w:line="0" w:lineRule="atLeast"/>
              <w:rPr>
                <w:rFonts w:ascii="Times New Roman" w:eastAsia="Times New Roman" w:hAnsi="Times New Roman"/>
                <w:sz w:val="19"/>
              </w:rPr>
            </w:pPr>
          </w:p>
        </w:tc>
      </w:tr>
      <w:tr w:rsidR="00BF3DC1" w14:paraId="40FEDFEF" w14:textId="77777777">
        <w:trPr>
          <w:trHeight w:val="229"/>
        </w:trPr>
        <w:tc>
          <w:tcPr>
            <w:tcW w:w="560" w:type="dxa"/>
            <w:shd w:val="clear" w:color="auto" w:fill="auto"/>
            <w:vAlign w:val="bottom"/>
          </w:tcPr>
          <w:p w14:paraId="515E5A5A" w14:textId="77777777" w:rsidR="00BF3DC1" w:rsidRDefault="001C584B">
            <w:pPr>
              <w:spacing w:line="0" w:lineRule="atLeast"/>
              <w:ind w:right="40"/>
              <w:jc w:val="right"/>
              <w:rPr>
                <w:rFonts w:ascii="Arial Narrow" w:eastAsia="Arial Narrow" w:hAnsi="Arial Narrow"/>
              </w:rPr>
            </w:pPr>
            <w:r>
              <w:rPr>
                <w:rFonts w:ascii="Arial Narrow" w:eastAsia="Arial Narrow" w:hAnsi="Arial Narrow"/>
              </w:rPr>
              <w:t>3.</w:t>
            </w:r>
          </w:p>
        </w:tc>
        <w:tc>
          <w:tcPr>
            <w:tcW w:w="2800" w:type="dxa"/>
            <w:shd w:val="clear" w:color="auto" w:fill="auto"/>
            <w:vAlign w:val="bottom"/>
          </w:tcPr>
          <w:p w14:paraId="2BBD11C1" w14:textId="77777777" w:rsidR="00BF3DC1" w:rsidRDefault="001C584B">
            <w:pPr>
              <w:spacing w:line="0" w:lineRule="atLeast"/>
              <w:ind w:left="140"/>
              <w:rPr>
                <w:rFonts w:ascii="Arial Narrow" w:eastAsia="Arial Narrow" w:hAnsi="Arial Narrow"/>
              </w:rPr>
            </w:pPr>
            <w:proofErr w:type="spellStart"/>
            <w:r>
              <w:rPr>
                <w:rFonts w:ascii="Arial Narrow" w:eastAsia="Arial Narrow" w:hAnsi="Arial Narrow"/>
              </w:rPr>
              <w:t>Waktu</w:t>
            </w:r>
            <w:proofErr w:type="spellEnd"/>
            <w:r>
              <w:rPr>
                <w:rFonts w:ascii="Arial Narrow" w:eastAsia="Arial Narrow" w:hAnsi="Arial Narrow"/>
              </w:rPr>
              <w:t xml:space="preserve"> </w:t>
            </w:r>
            <w:proofErr w:type="spellStart"/>
            <w:r>
              <w:rPr>
                <w:rFonts w:ascii="Arial Narrow" w:eastAsia="Arial Narrow" w:hAnsi="Arial Narrow"/>
              </w:rPr>
              <w:t>Tempuh</w:t>
            </w:r>
            <w:proofErr w:type="spellEnd"/>
            <w:r>
              <w:rPr>
                <w:rFonts w:ascii="Arial Narrow" w:eastAsia="Arial Narrow" w:hAnsi="Arial Narrow"/>
              </w:rPr>
              <w:t xml:space="preserve"> </w:t>
            </w:r>
            <w:proofErr w:type="spellStart"/>
            <w:r>
              <w:rPr>
                <w:rFonts w:ascii="Arial Narrow" w:eastAsia="Arial Narrow" w:hAnsi="Arial Narrow"/>
              </w:rPr>
              <w:t>Ke</w:t>
            </w:r>
            <w:proofErr w:type="spellEnd"/>
            <w:r>
              <w:rPr>
                <w:rFonts w:ascii="Arial Narrow" w:eastAsia="Arial Narrow" w:hAnsi="Arial Narrow"/>
              </w:rPr>
              <w:t xml:space="preserve"> </w:t>
            </w:r>
            <w:proofErr w:type="spellStart"/>
            <w:r>
              <w:rPr>
                <w:rFonts w:ascii="Arial Narrow" w:eastAsia="Arial Narrow" w:hAnsi="Arial Narrow"/>
              </w:rPr>
              <w:t>Sekolah</w:t>
            </w:r>
            <w:proofErr w:type="spellEnd"/>
          </w:p>
        </w:tc>
        <w:tc>
          <w:tcPr>
            <w:tcW w:w="2780" w:type="dxa"/>
            <w:gridSpan w:val="2"/>
            <w:shd w:val="clear" w:color="auto" w:fill="auto"/>
            <w:vAlign w:val="bottom"/>
          </w:tcPr>
          <w:p w14:paraId="0F5ED18A" w14:textId="77777777" w:rsidR="00BF3DC1" w:rsidRDefault="001C584B">
            <w:pPr>
              <w:spacing w:line="0" w:lineRule="atLeast"/>
              <w:ind w:left="320"/>
              <w:rPr>
                <w:rFonts w:ascii="Arial Narrow" w:eastAsia="Arial Narrow" w:hAnsi="Arial Narrow"/>
              </w:rPr>
            </w:pPr>
            <w:r>
              <w:rPr>
                <w:rFonts w:ascii="Arial Narrow" w:eastAsia="Arial Narrow" w:hAnsi="Arial Narrow"/>
              </w:rPr>
              <w:t xml:space="preserve">: …… </w:t>
            </w:r>
            <w:proofErr w:type="gramStart"/>
            <w:r>
              <w:rPr>
                <w:rFonts w:ascii="Arial Narrow" w:eastAsia="Arial Narrow" w:hAnsi="Arial Narrow"/>
              </w:rPr>
              <w:t>jam</w:t>
            </w:r>
            <w:proofErr w:type="gramEnd"/>
            <w:r>
              <w:rPr>
                <w:rFonts w:ascii="Arial Narrow" w:eastAsia="Arial Narrow" w:hAnsi="Arial Narrow"/>
              </w:rPr>
              <w:t xml:space="preserve"> ……... </w:t>
            </w:r>
            <w:proofErr w:type="spellStart"/>
            <w:r>
              <w:rPr>
                <w:rFonts w:ascii="Arial Narrow" w:eastAsia="Arial Narrow" w:hAnsi="Arial Narrow"/>
              </w:rPr>
              <w:t>menit</w:t>
            </w:r>
            <w:proofErr w:type="spellEnd"/>
            <w:r>
              <w:rPr>
                <w:rFonts w:ascii="Arial Narrow" w:eastAsia="Arial Narrow" w:hAnsi="Arial Narrow"/>
              </w:rPr>
              <w:t>.</w:t>
            </w:r>
          </w:p>
        </w:tc>
        <w:tc>
          <w:tcPr>
            <w:tcW w:w="2140" w:type="dxa"/>
            <w:shd w:val="clear" w:color="auto" w:fill="auto"/>
            <w:vAlign w:val="bottom"/>
          </w:tcPr>
          <w:p w14:paraId="439945FE" w14:textId="77777777" w:rsidR="00BF3DC1" w:rsidRDefault="00BF3DC1">
            <w:pPr>
              <w:spacing w:line="0" w:lineRule="atLeast"/>
              <w:rPr>
                <w:rFonts w:ascii="Times New Roman" w:eastAsia="Times New Roman" w:hAnsi="Times New Roman"/>
                <w:sz w:val="19"/>
              </w:rPr>
            </w:pPr>
          </w:p>
        </w:tc>
        <w:tc>
          <w:tcPr>
            <w:tcW w:w="460" w:type="dxa"/>
            <w:shd w:val="clear" w:color="auto" w:fill="auto"/>
            <w:vAlign w:val="bottom"/>
          </w:tcPr>
          <w:p w14:paraId="6A1EF737" w14:textId="77777777" w:rsidR="00BF3DC1" w:rsidRDefault="00BF3DC1">
            <w:pPr>
              <w:spacing w:line="0" w:lineRule="atLeast"/>
              <w:rPr>
                <w:rFonts w:ascii="Times New Roman" w:eastAsia="Times New Roman" w:hAnsi="Times New Roman"/>
                <w:sz w:val="19"/>
              </w:rPr>
            </w:pPr>
          </w:p>
        </w:tc>
      </w:tr>
      <w:tr w:rsidR="00BF3DC1" w14:paraId="2C9D7C2D" w14:textId="77777777">
        <w:trPr>
          <w:trHeight w:val="230"/>
        </w:trPr>
        <w:tc>
          <w:tcPr>
            <w:tcW w:w="560" w:type="dxa"/>
            <w:shd w:val="clear" w:color="auto" w:fill="auto"/>
            <w:vAlign w:val="bottom"/>
          </w:tcPr>
          <w:p w14:paraId="0CE19D55" w14:textId="77777777" w:rsidR="00BF3DC1" w:rsidRDefault="001C584B">
            <w:pPr>
              <w:spacing w:line="0" w:lineRule="atLeast"/>
              <w:ind w:right="40"/>
              <w:jc w:val="right"/>
              <w:rPr>
                <w:rFonts w:ascii="Arial Narrow" w:eastAsia="Arial Narrow" w:hAnsi="Arial Narrow"/>
              </w:rPr>
            </w:pPr>
            <w:r>
              <w:rPr>
                <w:rFonts w:ascii="Arial Narrow" w:eastAsia="Arial Narrow" w:hAnsi="Arial Narrow"/>
              </w:rPr>
              <w:t>4.</w:t>
            </w:r>
          </w:p>
        </w:tc>
        <w:tc>
          <w:tcPr>
            <w:tcW w:w="2800" w:type="dxa"/>
            <w:shd w:val="clear" w:color="auto" w:fill="auto"/>
            <w:vAlign w:val="bottom"/>
          </w:tcPr>
          <w:p w14:paraId="465D809F" w14:textId="77777777" w:rsidR="00BF3DC1" w:rsidRDefault="001C584B">
            <w:pPr>
              <w:spacing w:line="0" w:lineRule="atLeast"/>
              <w:ind w:left="140"/>
              <w:rPr>
                <w:rFonts w:ascii="Arial Narrow" w:eastAsia="Arial Narrow" w:hAnsi="Arial Narrow"/>
              </w:rPr>
            </w:pPr>
            <w:proofErr w:type="spellStart"/>
            <w:r>
              <w:rPr>
                <w:rFonts w:ascii="Arial Narrow" w:eastAsia="Arial Narrow" w:hAnsi="Arial Narrow"/>
              </w:rPr>
              <w:t>Anak</w:t>
            </w:r>
            <w:proofErr w:type="spellEnd"/>
            <w:r>
              <w:rPr>
                <w:rFonts w:ascii="Arial Narrow" w:eastAsia="Arial Narrow" w:hAnsi="Arial Narrow"/>
              </w:rPr>
              <w:t xml:space="preserve"> </w:t>
            </w:r>
            <w:proofErr w:type="spellStart"/>
            <w:r>
              <w:rPr>
                <w:rFonts w:ascii="Arial Narrow" w:eastAsia="Arial Narrow" w:hAnsi="Arial Narrow"/>
              </w:rPr>
              <w:t>ke</w:t>
            </w:r>
            <w:proofErr w:type="spellEnd"/>
          </w:p>
        </w:tc>
        <w:tc>
          <w:tcPr>
            <w:tcW w:w="420" w:type="dxa"/>
            <w:shd w:val="clear" w:color="auto" w:fill="auto"/>
            <w:vAlign w:val="bottom"/>
          </w:tcPr>
          <w:p w14:paraId="0C1C3D30" w14:textId="77777777" w:rsidR="00BF3DC1" w:rsidRDefault="001C584B">
            <w:pPr>
              <w:spacing w:line="0" w:lineRule="atLeast"/>
              <w:ind w:left="320"/>
              <w:rPr>
                <w:rFonts w:ascii="Arial Narrow" w:eastAsia="Arial Narrow" w:hAnsi="Arial Narrow"/>
              </w:rPr>
            </w:pPr>
            <w:r>
              <w:rPr>
                <w:rFonts w:ascii="Arial Narrow" w:eastAsia="Arial Narrow" w:hAnsi="Arial Narrow"/>
              </w:rPr>
              <w:t>:</w:t>
            </w:r>
          </w:p>
        </w:tc>
        <w:tc>
          <w:tcPr>
            <w:tcW w:w="2360" w:type="dxa"/>
            <w:shd w:val="clear" w:color="auto" w:fill="auto"/>
            <w:vAlign w:val="bottom"/>
          </w:tcPr>
          <w:p w14:paraId="326423B8" w14:textId="77777777" w:rsidR="00BF3DC1" w:rsidRDefault="001C584B">
            <w:pPr>
              <w:spacing w:line="0" w:lineRule="atLeast"/>
              <w:ind w:left="40"/>
              <w:rPr>
                <w:rFonts w:ascii="Arial Narrow" w:eastAsia="Arial Narrow" w:hAnsi="Arial Narrow"/>
              </w:rPr>
            </w:pPr>
            <w:proofErr w:type="gramStart"/>
            <w:r>
              <w:rPr>
                <w:rFonts w:ascii="Arial Narrow" w:eastAsia="Arial Narrow" w:hAnsi="Arial Narrow"/>
              </w:rPr>
              <w:t>........</w:t>
            </w:r>
            <w:proofErr w:type="spellStart"/>
            <w:proofErr w:type="gramEnd"/>
            <w:r>
              <w:rPr>
                <w:rFonts w:ascii="Arial Narrow" w:eastAsia="Arial Narrow" w:hAnsi="Arial Narrow"/>
              </w:rPr>
              <w:t>dari</w:t>
            </w:r>
            <w:proofErr w:type="spellEnd"/>
            <w:r>
              <w:rPr>
                <w:rFonts w:ascii="Arial Narrow" w:eastAsia="Arial Narrow" w:hAnsi="Arial Narrow"/>
              </w:rPr>
              <w:t xml:space="preserve"> …….. </w:t>
            </w:r>
            <w:proofErr w:type="spellStart"/>
            <w:proofErr w:type="gramStart"/>
            <w:r>
              <w:rPr>
                <w:rFonts w:ascii="Arial Narrow" w:eastAsia="Arial Narrow" w:hAnsi="Arial Narrow"/>
              </w:rPr>
              <w:t>saudara</w:t>
            </w:r>
            <w:proofErr w:type="spellEnd"/>
            <w:proofErr w:type="gramEnd"/>
            <w:r>
              <w:rPr>
                <w:rFonts w:ascii="Arial Narrow" w:eastAsia="Arial Narrow" w:hAnsi="Arial Narrow"/>
              </w:rPr>
              <w:t>.</w:t>
            </w:r>
          </w:p>
        </w:tc>
        <w:tc>
          <w:tcPr>
            <w:tcW w:w="2140" w:type="dxa"/>
            <w:shd w:val="clear" w:color="auto" w:fill="auto"/>
            <w:vAlign w:val="bottom"/>
          </w:tcPr>
          <w:p w14:paraId="46BB160C" w14:textId="77777777" w:rsidR="00BF3DC1" w:rsidRDefault="00BF3DC1">
            <w:pPr>
              <w:spacing w:line="0" w:lineRule="atLeast"/>
              <w:rPr>
                <w:rFonts w:ascii="Times New Roman" w:eastAsia="Times New Roman" w:hAnsi="Times New Roman"/>
              </w:rPr>
            </w:pPr>
          </w:p>
        </w:tc>
        <w:tc>
          <w:tcPr>
            <w:tcW w:w="460" w:type="dxa"/>
            <w:shd w:val="clear" w:color="auto" w:fill="auto"/>
            <w:vAlign w:val="bottom"/>
          </w:tcPr>
          <w:p w14:paraId="124999C9" w14:textId="77777777" w:rsidR="00BF3DC1" w:rsidRDefault="00BF3DC1">
            <w:pPr>
              <w:spacing w:line="0" w:lineRule="atLeast"/>
              <w:rPr>
                <w:rFonts w:ascii="Times New Roman" w:eastAsia="Times New Roman" w:hAnsi="Times New Roman"/>
              </w:rPr>
            </w:pPr>
          </w:p>
        </w:tc>
      </w:tr>
      <w:tr w:rsidR="00BF3DC1" w14:paraId="0776B47F" w14:textId="77777777">
        <w:trPr>
          <w:trHeight w:val="277"/>
        </w:trPr>
        <w:tc>
          <w:tcPr>
            <w:tcW w:w="560" w:type="dxa"/>
            <w:shd w:val="clear" w:color="auto" w:fill="auto"/>
            <w:vAlign w:val="bottom"/>
          </w:tcPr>
          <w:p w14:paraId="30B1A11E" w14:textId="77777777" w:rsidR="00BF3DC1" w:rsidRDefault="001C584B">
            <w:pPr>
              <w:spacing w:line="0" w:lineRule="atLeast"/>
              <w:ind w:right="40"/>
              <w:jc w:val="right"/>
              <w:rPr>
                <w:rFonts w:ascii="Arial Narrow" w:eastAsia="Arial Narrow" w:hAnsi="Arial Narrow"/>
              </w:rPr>
            </w:pPr>
            <w:r>
              <w:rPr>
                <w:rFonts w:ascii="Arial Narrow" w:eastAsia="Arial Narrow" w:hAnsi="Arial Narrow"/>
              </w:rPr>
              <w:t>5.</w:t>
            </w:r>
          </w:p>
        </w:tc>
        <w:tc>
          <w:tcPr>
            <w:tcW w:w="2800" w:type="dxa"/>
            <w:shd w:val="clear" w:color="auto" w:fill="auto"/>
            <w:vAlign w:val="bottom"/>
          </w:tcPr>
          <w:p w14:paraId="297EBC6A" w14:textId="77777777" w:rsidR="00BF3DC1" w:rsidRDefault="001C584B">
            <w:pPr>
              <w:spacing w:line="0" w:lineRule="atLeast"/>
              <w:ind w:left="140"/>
              <w:rPr>
                <w:rFonts w:ascii="Arial Narrow" w:eastAsia="Arial Narrow" w:hAnsi="Arial Narrow"/>
              </w:rPr>
            </w:pPr>
            <w:proofErr w:type="spellStart"/>
            <w:r>
              <w:rPr>
                <w:rFonts w:ascii="Arial Narrow" w:eastAsia="Arial Narrow" w:hAnsi="Arial Narrow"/>
              </w:rPr>
              <w:t>Jumlah</w:t>
            </w:r>
            <w:proofErr w:type="spellEnd"/>
            <w:r>
              <w:rPr>
                <w:rFonts w:ascii="Arial Narrow" w:eastAsia="Arial Narrow" w:hAnsi="Arial Narrow"/>
              </w:rPr>
              <w:t xml:space="preserve"> </w:t>
            </w:r>
            <w:proofErr w:type="spellStart"/>
            <w:r>
              <w:rPr>
                <w:rFonts w:ascii="Arial Narrow" w:eastAsia="Arial Narrow" w:hAnsi="Arial Narrow"/>
              </w:rPr>
              <w:t>Saudara</w:t>
            </w:r>
            <w:proofErr w:type="spellEnd"/>
            <w:r>
              <w:rPr>
                <w:rFonts w:ascii="Arial Narrow" w:eastAsia="Arial Narrow" w:hAnsi="Arial Narrow"/>
              </w:rPr>
              <w:t xml:space="preserve"> </w:t>
            </w:r>
            <w:proofErr w:type="spellStart"/>
            <w:r>
              <w:rPr>
                <w:rFonts w:ascii="Arial Narrow" w:eastAsia="Arial Narrow" w:hAnsi="Arial Narrow"/>
              </w:rPr>
              <w:t>Kandung</w:t>
            </w:r>
            <w:proofErr w:type="spellEnd"/>
          </w:p>
        </w:tc>
        <w:tc>
          <w:tcPr>
            <w:tcW w:w="420" w:type="dxa"/>
            <w:shd w:val="clear" w:color="auto" w:fill="auto"/>
            <w:vAlign w:val="bottom"/>
          </w:tcPr>
          <w:p w14:paraId="7E0EF10A" w14:textId="77777777" w:rsidR="00BF3DC1" w:rsidRDefault="001C584B">
            <w:pPr>
              <w:spacing w:line="0" w:lineRule="atLeast"/>
              <w:ind w:left="320"/>
              <w:rPr>
                <w:rFonts w:ascii="Arial Narrow" w:eastAsia="Arial Narrow" w:hAnsi="Arial Narrow"/>
              </w:rPr>
            </w:pPr>
            <w:r>
              <w:rPr>
                <w:rFonts w:ascii="Arial Narrow" w:eastAsia="Arial Narrow" w:hAnsi="Arial Narrow"/>
              </w:rPr>
              <w:t>:</w:t>
            </w:r>
          </w:p>
        </w:tc>
        <w:tc>
          <w:tcPr>
            <w:tcW w:w="2360" w:type="dxa"/>
            <w:shd w:val="clear" w:color="auto" w:fill="auto"/>
            <w:vAlign w:val="bottom"/>
          </w:tcPr>
          <w:p w14:paraId="1E42183A" w14:textId="77777777" w:rsidR="00BF3DC1" w:rsidRDefault="001C584B">
            <w:pPr>
              <w:spacing w:line="0" w:lineRule="atLeast"/>
              <w:ind w:left="40"/>
              <w:rPr>
                <w:rFonts w:ascii="Arial Narrow" w:eastAsia="Arial Narrow" w:hAnsi="Arial Narrow"/>
                <w:w w:val="99"/>
              </w:rPr>
            </w:pPr>
            <w:proofErr w:type="gramStart"/>
            <w:r>
              <w:rPr>
                <w:rFonts w:ascii="Arial Narrow" w:eastAsia="Arial Narrow" w:hAnsi="Arial Narrow"/>
                <w:w w:val="99"/>
              </w:rPr>
              <w:t>........</w:t>
            </w:r>
            <w:proofErr w:type="gramEnd"/>
            <w:r>
              <w:rPr>
                <w:rFonts w:ascii="Arial Narrow" w:eastAsia="Arial Narrow" w:hAnsi="Arial Narrow"/>
                <w:w w:val="99"/>
              </w:rPr>
              <w:t xml:space="preserve">orang. </w:t>
            </w:r>
            <w:proofErr w:type="spellStart"/>
            <w:r>
              <w:rPr>
                <w:rFonts w:ascii="Arial Narrow" w:eastAsia="Arial Narrow" w:hAnsi="Arial Narrow"/>
                <w:w w:val="99"/>
              </w:rPr>
              <w:t>Jumlah</w:t>
            </w:r>
            <w:proofErr w:type="spellEnd"/>
            <w:r>
              <w:rPr>
                <w:rFonts w:ascii="Arial Narrow" w:eastAsia="Arial Narrow" w:hAnsi="Arial Narrow"/>
                <w:w w:val="99"/>
              </w:rPr>
              <w:t xml:space="preserve"> </w:t>
            </w:r>
            <w:proofErr w:type="spellStart"/>
            <w:r>
              <w:rPr>
                <w:rFonts w:ascii="Arial Narrow" w:eastAsia="Arial Narrow" w:hAnsi="Arial Narrow"/>
                <w:w w:val="99"/>
              </w:rPr>
              <w:t>adik</w:t>
            </w:r>
            <w:proofErr w:type="spellEnd"/>
            <w:r>
              <w:rPr>
                <w:rFonts w:ascii="Arial Narrow" w:eastAsia="Arial Narrow" w:hAnsi="Arial Narrow"/>
                <w:w w:val="99"/>
              </w:rPr>
              <w:t xml:space="preserve"> = </w:t>
            </w:r>
            <w:proofErr w:type="gramStart"/>
            <w:r>
              <w:rPr>
                <w:rFonts w:ascii="Arial Narrow" w:eastAsia="Arial Narrow" w:hAnsi="Arial Narrow"/>
                <w:w w:val="99"/>
              </w:rPr>
              <w:t>........</w:t>
            </w:r>
            <w:proofErr w:type="gramEnd"/>
          </w:p>
        </w:tc>
        <w:tc>
          <w:tcPr>
            <w:tcW w:w="2140" w:type="dxa"/>
            <w:shd w:val="clear" w:color="auto" w:fill="auto"/>
            <w:vAlign w:val="bottom"/>
          </w:tcPr>
          <w:p w14:paraId="68A82BD4" w14:textId="77777777" w:rsidR="00BF3DC1" w:rsidRDefault="001C584B">
            <w:pPr>
              <w:spacing w:line="0" w:lineRule="atLeast"/>
              <w:ind w:left="20"/>
              <w:rPr>
                <w:rFonts w:ascii="Arial Narrow" w:eastAsia="Arial Narrow" w:hAnsi="Arial Narrow"/>
              </w:rPr>
            </w:pPr>
            <w:proofErr w:type="gramStart"/>
            <w:r>
              <w:rPr>
                <w:rFonts w:ascii="Arial Narrow" w:eastAsia="Arial Narrow" w:hAnsi="Arial Narrow"/>
              </w:rPr>
              <w:t>orang</w:t>
            </w:r>
            <w:proofErr w:type="gramEnd"/>
            <w:r>
              <w:rPr>
                <w:rFonts w:ascii="Arial Narrow" w:eastAsia="Arial Narrow" w:hAnsi="Arial Narrow"/>
              </w:rPr>
              <w:t xml:space="preserve">, </w:t>
            </w:r>
            <w:proofErr w:type="spellStart"/>
            <w:r>
              <w:rPr>
                <w:rFonts w:ascii="Arial Narrow" w:eastAsia="Arial Narrow" w:hAnsi="Arial Narrow"/>
              </w:rPr>
              <w:t>Jumlah</w:t>
            </w:r>
            <w:proofErr w:type="spellEnd"/>
            <w:r>
              <w:rPr>
                <w:rFonts w:ascii="Arial Narrow" w:eastAsia="Arial Narrow" w:hAnsi="Arial Narrow"/>
              </w:rPr>
              <w:t xml:space="preserve"> </w:t>
            </w:r>
            <w:proofErr w:type="spellStart"/>
            <w:r>
              <w:rPr>
                <w:rFonts w:ascii="Arial Narrow" w:eastAsia="Arial Narrow" w:hAnsi="Arial Narrow"/>
              </w:rPr>
              <w:t>kakak</w:t>
            </w:r>
            <w:proofErr w:type="spellEnd"/>
            <w:r>
              <w:rPr>
                <w:rFonts w:ascii="Arial Narrow" w:eastAsia="Arial Narrow" w:hAnsi="Arial Narrow"/>
              </w:rPr>
              <w:t xml:space="preserve"> = ........</w:t>
            </w:r>
          </w:p>
        </w:tc>
        <w:tc>
          <w:tcPr>
            <w:tcW w:w="460" w:type="dxa"/>
            <w:shd w:val="clear" w:color="auto" w:fill="auto"/>
            <w:vAlign w:val="bottom"/>
          </w:tcPr>
          <w:p w14:paraId="16A65E27" w14:textId="77777777" w:rsidR="00BF3DC1" w:rsidRDefault="001C584B">
            <w:pPr>
              <w:spacing w:line="0" w:lineRule="atLeast"/>
              <w:rPr>
                <w:rFonts w:ascii="Arial Narrow" w:eastAsia="Arial Narrow" w:hAnsi="Arial Narrow"/>
                <w:w w:val="94"/>
              </w:rPr>
            </w:pPr>
            <w:proofErr w:type="gramStart"/>
            <w:r>
              <w:rPr>
                <w:rFonts w:ascii="Arial Narrow" w:eastAsia="Arial Narrow" w:hAnsi="Arial Narrow"/>
                <w:w w:val="94"/>
              </w:rPr>
              <w:t>orang</w:t>
            </w:r>
            <w:proofErr w:type="gramEnd"/>
            <w:r>
              <w:rPr>
                <w:rFonts w:ascii="Arial Narrow" w:eastAsia="Arial Narrow" w:hAnsi="Arial Narrow"/>
                <w:w w:val="94"/>
              </w:rPr>
              <w:t>.</w:t>
            </w:r>
          </w:p>
        </w:tc>
      </w:tr>
      <w:tr w:rsidR="00BF3DC1" w14:paraId="74B7915F" w14:textId="77777777">
        <w:trPr>
          <w:trHeight w:val="459"/>
        </w:trPr>
        <w:tc>
          <w:tcPr>
            <w:tcW w:w="6140" w:type="dxa"/>
            <w:gridSpan w:val="4"/>
            <w:shd w:val="clear" w:color="auto" w:fill="auto"/>
            <w:vAlign w:val="bottom"/>
          </w:tcPr>
          <w:p w14:paraId="6FF713B2" w14:textId="77777777" w:rsidR="00BF3DC1" w:rsidRDefault="001C584B">
            <w:pPr>
              <w:spacing w:line="0" w:lineRule="atLeast"/>
              <w:rPr>
                <w:rFonts w:ascii="Arial Narrow" w:eastAsia="Arial Narrow" w:hAnsi="Arial Narrow"/>
                <w:b/>
              </w:rPr>
            </w:pPr>
            <w:r>
              <w:rPr>
                <w:rFonts w:ascii="Arial Narrow" w:eastAsia="Arial Narrow" w:hAnsi="Arial Narrow"/>
                <w:b/>
              </w:rPr>
              <w:t>D. LAMPIRAN YANG DISERAHKAN BERSAMA FORMULIR PENDAFTARAN</w:t>
            </w:r>
          </w:p>
        </w:tc>
        <w:tc>
          <w:tcPr>
            <w:tcW w:w="2140" w:type="dxa"/>
            <w:shd w:val="clear" w:color="auto" w:fill="auto"/>
            <w:vAlign w:val="bottom"/>
          </w:tcPr>
          <w:p w14:paraId="74BB9044" w14:textId="77777777" w:rsidR="00BF3DC1" w:rsidRDefault="00BF3DC1">
            <w:pPr>
              <w:spacing w:line="0" w:lineRule="atLeast"/>
              <w:rPr>
                <w:rFonts w:ascii="Times New Roman" w:eastAsia="Times New Roman" w:hAnsi="Times New Roman"/>
                <w:sz w:val="24"/>
              </w:rPr>
            </w:pPr>
          </w:p>
        </w:tc>
        <w:tc>
          <w:tcPr>
            <w:tcW w:w="460" w:type="dxa"/>
            <w:shd w:val="clear" w:color="auto" w:fill="auto"/>
            <w:vAlign w:val="bottom"/>
          </w:tcPr>
          <w:p w14:paraId="5A9A839A" w14:textId="77777777" w:rsidR="00BF3DC1" w:rsidRDefault="00BF3DC1">
            <w:pPr>
              <w:spacing w:line="0" w:lineRule="atLeast"/>
              <w:rPr>
                <w:rFonts w:ascii="Times New Roman" w:eastAsia="Times New Roman" w:hAnsi="Times New Roman"/>
                <w:sz w:val="24"/>
              </w:rPr>
            </w:pPr>
          </w:p>
        </w:tc>
      </w:tr>
      <w:tr w:rsidR="00BF3DC1" w14:paraId="28EF1890" w14:textId="77777777">
        <w:trPr>
          <w:trHeight w:val="412"/>
        </w:trPr>
        <w:tc>
          <w:tcPr>
            <w:tcW w:w="560" w:type="dxa"/>
            <w:shd w:val="clear" w:color="auto" w:fill="auto"/>
            <w:vAlign w:val="bottom"/>
          </w:tcPr>
          <w:p w14:paraId="4150CEF7" w14:textId="77777777" w:rsidR="00BF3DC1" w:rsidRDefault="001C584B">
            <w:pPr>
              <w:spacing w:line="0" w:lineRule="atLeast"/>
              <w:ind w:right="40"/>
              <w:jc w:val="right"/>
              <w:rPr>
                <w:rFonts w:ascii="Arial Narrow" w:eastAsia="Arial Narrow" w:hAnsi="Arial Narrow"/>
              </w:rPr>
            </w:pPr>
            <w:r>
              <w:rPr>
                <w:rFonts w:ascii="Arial Narrow" w:eastAsia="Arial Narrow" w:hAnsi="Arial Narrow"/>
              </w:rPr>
              <w:t>1.</w:t>
            </w:r>
          </w:p>
        </w:tc>
        <w:tc>
          <w:tcPr>
            <w:tcW w:w="2800" w:type="dxa"/>
            <w:shd w:val="clear" w:color="auto" w:fill="auto"/>
            <w:vAlign w:val="bottom"/>
          </w:tcPr>
          <w:p w14:paraId="5420B178" w14:textId="77777777" w:rsidR="00BF3DC1" w:rsidRDefault="001C584B">
            <w:pPr>
              <w:spacing w:line="0" w:lineRule="atLeast"/>
              <w:ind w:left="140"/>
              <w:rPr>
                <w:rFonts w:ascii="Arial Narrow" w:eastAsia="Arial Narrow" w:hAnsi="Arial Narrow"/>
              </w:rPr>
            </w:pPr>
            <w:r>
              <w:rPr>
                <w:rFonts w:ascii="Arial Narrow" w:eastAsia="Arial Narrow" w:hAnsi="Arial Narrow"/>
              </w:rPr>
              <w:t>Pas photo 3 x 4 cm</w:t>
            </w:r>
          </w:p>
        </w:tc>
        <w:tc>
          <w:tcPr>
            <w:tcW w:w="420" w:type="dxa"/>
            <w:shd w:val="clear" w:color="auto" w:fill="auto"/>
            <w:vAlign w:val="bottom"/>
          </w:tcPr>
          <w:p w14:paraId="05453D56" w14:textId="77777777" w:rsidR="00BF3DC1" w:rsidRDefault="001C584B">
            <w:pPr>
              <w:spacing w:line="0" w:lineRule="atLeast"/>
              <w:ind w:left="320"/>
              <w:rPr>
                <w:rFonts w:ascii="Arial Narrow" w:eastAsia="Arial Narrow" w:hAnsi="Arial Narrow"/>
              </w:rPr>
            </w:pPr>
            <w:r>
              <w:rPr>
                <w:rFonts w:ascii="Arial Narrow" w:eastAsia="Arial Narrow" w:hAnsi="Arial Narrow"/>
              </w:rPr>
              <w:t>:</w:t>
            </w:r>
          </w:p>
        </w:tc>
        <w:tc>
          <w:tcPr>
            <w:tcW w:w="4500" w:type="dxa"/>
            <w:gridSpan w:val="2"/>
            <w:shd w:val="clear" w:color="auto" w:fill="auto"/>
            <w:vAlign w:val="bottom"/>
          </w:tcPr>
          <w:p w14:paraId="4C4EBF91" w14:textId="77777777" w:rsidR="00BF3DC1" w:rsidRDefault="001C584B">
            <w:pPr>
              <w:spacing w:line="0" w:lineRule="atLeast"/>
              <w:ind w:left="40"/>
              <w:rPr>
                <w:rFonts w:ascii="Arial Narrow" w:eastAsia="Arial Narrow" w:hAnsi="Arial Narrow"/>
              </w:rPr>
            </w:pPr>
            <w:r>
              <w:rPr>
                <w:rFonts w:ascii="Arial Narrow" w:eastAsia="Arial Narrow" w:hAnsi="Arial Narrow"/>
              </w:rPr>
              <w:t xml:space="preserve">4 </w:t>
            </w:r>
            <w:proofErr w:type="spellStart"/>
            <w:r>
              <w:rPr>
                <w:rFonts w:ascii="Arial Narrow" w:eastAsia="Arial Narrow" w:hAnsi="Arial Narrow"/>
              </w:rPr>
              <w:t>lembar</w:t>
            </w:r>
            <w:proofErr w:type="spellEnd"/>
            <w:r>
              <w:rPr>
                <w:rFonts w:ascii="Arial Narrow" w:eastAsia="Arial Narrow" w:hAnsi="Arial Narrow"/>
              </w:rPr>
              <w:t xml:space="preserve"> (</w:t>
            </w:r>
            <w:proofErr w:type="spellStart"/>
            <w:r>
              <w:rPr>
                <w:rFonts w:ascii="Arial Narrow" w:eastAsia="Arial Narrow" w:hAnsi="Arial Narrow"/>
              </w:rPr>
              <w:t>berwarna</w:t>
            </w:r>
            <w:proofErr w:type="spellEnd"/>
            <w:r>
              <w:rPr>
                <w:rFonts w:ascii="Arial Narrow" w:eastAsia="Arial Narrow" w:hAnsi="Arial Narrow"/>
              </w:rPr>
              <w:t xml:space="preserve"> / </w:t>
            </w:r>
            <w:proofErr w:type="spellStart"/>
            <w:r>
              <w:rPr>
                <w:rFonts w:ascii="Arial Narrow" w:eastAsia="Arial Narrow" w:hAnsi="Arial Narrow"/>
              </w:rPr>
              <w:t>hitam</w:t>
            </w:r>
            <w:proofErr w:type="spellEnd"/>
            <w:r>
              <w:rPr>
                <w:rFonts w:ascii="Arial Narrow" w:eastAsia="Arial Narrow" w:hAnsi="Arial Narrow"/>
              </w:rPr>
              <w:t xml:space="preserve"> </w:t>
            </w:r>
            <w:proofErr w:type="spellStart"/>
            <w:r>
              <w:rPr>
                <w:rFonts w:ascii="Arial Narrow" w:eastAsia="Arial Narrow" w:hAnsi="Arial Narrow"/>
              </w:rPr>
              <w:t>putih</w:t>
            </w:r>
            <w:proofErr w:type="spellEnd"/>
            <w:r>
              <w:rPr>
                <w:rFonts w:ascii="Arial Narrow" w:eastAsia="Arial Narrow" w:hAnsi="Arial Narrow"/>
              </w:rPr>
              <w:t>).</w:t>
            </w:r>
          </w:p>
        </w:tc>
        <w:tc>
          <w:tcPr>
            <w:tcW w:w="460" w:type="dxa"/>
            <w:shd w:val="clear" w:color="auto" w:fill="auto"/>
            <w:vAlign w:val="bottom"/>
          </w:tcPr>
          <w:p w14:paraId="041807C7" w14:textId="77777777" w:rsidR="00BF3DC1" w:rsidRDefault="00BF3DC1">
            <w:pPr>
              <w:spacing w:line="0" w:lineRule="atLeast"/>
              <w:rPr>
                <w:rFonts w:ascii="Times New Roman" w:eastAsia="Times New Roman" w:hAnsi="Times New Roman"/>
                <w:sz w:val="24"/>
              </w:rPr>
            </w:pPr>
          </w:p>
        </w:tc>
      </w:tr>
      <w:tr w:rsidR="00BF3DC1" w14:paraId="70386FEF" w14:textId="77777777">
        <w:trPr>
          <w:trHeight w:val="229"/>
        </w:trPr>
        <w:tc>
          <w:tcPr>
            <w:tcW w:w="560" w:type="dxa"/>
            <w:shd w:val="clear" w:color="auto" w:fill="auto"/>
            <w:vAlign w:val="bottom"/>
          </w:tcPr>
          <w:p w14:paraId="778E19C9" w14:textId="77777777" w:rsidR="00BF3DC1" w:rsidRDefault="001C584B">
            <w:pPr>
              <w:spacing w:line="0" w:lineRule="atLeast"/>
              <w:ind w:right="40"/>
              <w:jc w:val="right"/>
              <w:rPr>
                <w:rFonts w:ascii="Arial Narrow" w:eastAsia="Arial Narrow" w:hAnsi="Arial Narrow"/>
              </w:rPr>
            </w:pPr>
            <w:r>
              <w:rPr>
                <w:rFonts w:ascii="Arial Narrow" w:eastAsia="Arial Narrow" w:hAnsi="Arial Narrow"/>
              </w:rPr>
              <w:t>2.</w:t>
            </w:r>
          </w:p>
        </w:tc>
        <w:tc>
          <w:tcPr>
            <w:tcW w:w="2800" w:type="dxa"/>
            <w:shd w:val="clear" w:color="auto" w:fill="auto"/>
            <w:vAlign w:val="bottom"/>
          </w:tcPr>
          <w:p w14:paraId="21802D2E" w14:textId="77777777" w:rsidR="00BF3DC1" w:rsidRDefault="001C584B">
            <w:pPr>
              <w:spacing w:line="0" w:lineRule="atLeast"/>
              <w:ind w:left="140"/>
              <w:rPr>
                <w:rFonts w:ascii="Arial Narrow" w:eastAsia="Arial Narrow" w:hAnsi="Arial Narrow"/>
              </w:rPr>
            </w:pPr>
            <w:proofErr w:type="spellStart"/>
            <w:r>
              <w:rPr>
                <w:rFonts w:ascii="Arial Narrow" w:eastAsia="Arial Narrow" w:hAnsi="Arial Narrow"/>
              </w:rPr>
              <w:t>Akta</w:t>
            </w:r>
            <w:proofErr w:type="spellEnd"/>
            <w:r>
              <w:rPr>
                <w:rFonts w:ascii="Arial Narrow" w:eastAsia="Arial Narrow" w:hAnsi="Arial Narrow"/>
              </w:rPr>
              <w:t xml:space="preserve"> </w:t>
            </w:r>
            <w:proofErr w:type="spellStart"/>
            <w:r>
              <w:rPr>
                <w:rFonts w:ascii="Arial Narrow" w:eastAsia="Arial Narrow" w:hAnsi="Arial Narrow"/>
              </w:rPr>
              <w:t>Kelahiran</w:t>
            </w:r>
            <w:proofErr w:type="spellEnd"/>
            <w:r>
              <w:rPr>
                <w:rFonts w:ascii="Arial Narrow" w:eastAsia="Arial Narrow" w:hAnsi="Arial Narrow"/>
              </w:rPr>
              <w:t xml:space="preserve"> / </w:t>
            </w:r>
            <w:proofErr w:type="spellStart"/>
            <w:r>
              <w:rPr>
                <w:rFonts w:ascii="Arial Narrow" w:eastAsia="Arial Narrow" w:hAnsi="Arial Narrow"/>
              </w:rPr>
              <w:t>Surat</w:t>
            </w:r>
            <w:proofErr w:type="spellEnd"/>
            <w:r>
              <w:rPr>
                <w:rFonts w:ascii="Arial Narrow" w:eastAsia="Arial Narrow" w:hAnsi="Arial Narrow"/>
              </w:rPr>
              <w:t xml:space="preserve"> </w:t>
            </w:r>
            <w:proofErr w:type="spellStart"/>
            <w:r>
              <w:rPr>
                <w:rFonts w:ascii="Arial Narrow" w:eastAsia="Arial Narrow" w:hAnsi="Arial Narrow"/>
              </w:rPr>
              <w:t>Ket</w:t>
            </w:r>
            <w:proofErr w:type="spellEnd"/>
            <w:r>
              <w:rPr>
                <w:rFonts w:ascii="Arial Narrow" w:eastAsia="Arial Narrow" w:hAnsi="Arial Narrow"/>
              </w:rPr>
              <w:t xml:space="preserve">. </w:t>
            </w:r>
            <w:proofErr w:type="spellStart"/>
            <w:r>
              <w:rPr>
                <w:rFonts w:ascii="Arial Narrow" w:eastAsia="Arial Narrow" w:hAnsi="Arial Narrow"/>
              </w:rPr>
              <w:t>Lahir</w:t>
            </w:r>
            <w:proofErr w:type="spellEnd"/>
          </w:p>
        </w:tc>
        <w:tc>
          <w:tcPr>
            <w:tcW w:w="420" w:type="dxa"/>
            <w:shd w:val="clear" w:color="auto" w:fill="auto"/>
            <w:vAlign w:val="bottom"/>
          </w:tcPr>
          <w:p w14:paraId="4D520C9C" w14:textId="77777777" w:rsidR="00BF3DC1" w:rsidRDefault="001C584B">
            <w:pPr>
              <w:spacing w:line="0" w:lineRule="atLeast"/>
              <w:ind w:left="320"/>
              <w:rPr>
                <w:rFonts w:ascii="Arial Narrow" w:eastAsia="Arial Narrow" w:hAnsi="Arial Narrow"/>
              </w:rPr>
            </w:pPr>
            <w:r>
              <w:rPr>
                <w:rFonts w:ascii="Arial Narrow" w:eastAsia="Arial Narrow" w:hAnsi="Arial Narrow"/>
              </w:rPr>
              <w:t>:</w:t>
            </w:r>
          </w:p>
        </w:tc>
        <w:tc>
          <w:tcPr>
            <w:tcW w:w="2360" w:type="dxa"/>
            <w:shd w:val="clear" w:color="auto" w:fill="auto"/>
            <w:vAlign w:val="bottom"/>
          </w:tcPr>
          <w:p w14:paraId="5FBAA0C6" w14:textId="77777777" w:rsidR="00BF3DC1" w:rsidRDefault="001C584B">
            <w:pPr>
              <w:spacing w:line="0" w:lineRule="atLeast"/>
              <w:ind w:left="40"/>
              <w:rPr>
                <w:rFonts w:ascii="Arial Narrow" w:eastAsia="Arial Narrow" w:hAnsi="Arial Narrow"/>
              </w:rPr>
            </w:pPr>
            <w:r>
              <w:rPr>
                <w:rFonts w:ascii="Arial Narrow" w:eastAsia="Arial Narrow" w:hAnsi="Arial Narrow"/>
              </w:rPr>
              <w:t xml:space="preserve">1 </w:t>
            </w:r>
            <w:proofErr w:type="spellStart"/>
            <w:r>
              <w:rPr>
                <w:rFonts w:ascii="Arial Narrow" w:eastAsia="Arial Narrow" w:hAnsi="Arial Narrow"/>
              </w:rPr>
              <w:t>lembar</w:t>
            </w:r>
            <w:proofErr w:type="spellEnd"/>
            <w:r>
              <w:rPr>
                <w:rFonts w:ascii="Arial Narrow" w:eastAsia="Arial Narrow" w:hAnsi="Arial Narrow"/>
              </w:rPr>
              <w:t xml:space="preserve"> (photo copy).</w:t>
            </w:r>
          </w:p>
        </w:tc>
        <w:tc>
          <w:tcPr>
            <w:tcW w:w="2140" w:type="dxa"/>
            <w:shd w:val="clear" w:color="auto" w:fill="auto"/>
            <w:vAlign w:val="bottom"/>
          </w:tcPr>
          <w:p w14:paraId="15B6BF8C" w14:textId="77777777" w:rsidR="00BF3DC1" w:rsidRDefault="00BF3DC1">
            <w:pPr>
              <w:spacing w:line="0" w:lineRule="atLeast"/>
              <w:rPr>
                <w:rFonts w:ascii="Times New Roman" w:eastAsia="Times New Roman" w:hAnsi="Times New Roman"/>
                <w:sz w:val="19"/>
              </w:rPr>
            </w:pPr>
          </w:p>
        </w:tc>
        <w:tc>
          <w:tcPr>
            <w:tcW w:w="460" w:type="dxa"/>
            <w:shd w:val="clear" w:color="auto" w:fill="auto"/>
            <w:vAlign w:val="bottom"/>
          </w:tcPr>
          <w:p w14:paraId="1EDF1BC1" w14:textId="77777777" w:rsidR="00BF3DC1" w:rsidRDefault="00BF3DC1">
            <w:pPr>
              <w:spacing w:line="0" w:lineRule="atLeast"/>
              <w:rPr>
                <w:rFonts w:ascii="Times New Roman" w:eastAsia="Times New Roman" w:hAnsi="Times New Roman"/>
                <w:sz w:val="19"/>
              </w:rPr>
            </w:pPr>
          </w:p>
        </w:tc>
      </w:tr>
      <w:tr w:rsidR="00BF3DC1" w14:paraId="3A4C0169" w14:textId="77777777">
        <w:trPr>
          <w:trHeight w:val="229"/>
        </w:trPr>
        <w:tc>
          <w:tcPr>
            <w:tcW w:w="560" w:type="dxa"/>
            <w:shd w:val="clear" w:color="auto" w:fill="auto"/>
            <w:vAlign w:val="bottom"/>
          </w:tcPr>
          <w:p w14:paraId="402B2633" w14:textId="77777777" w:rsidR="00BF3DC1" w:rsidRDefault="001C584B">
            <w:pPr>
              <w:spacing w:line="0" w:lineRule="atLeast"/>
              <w:ind w:right="40"/>
              <w:jc w:val="right"/>
              <w:rPr>
                <w:rFonts w:ascii="Arial Narrow" w:eastAsia="Arial Narrow" w:hAnsi="Arial Narrow"/>
              </w:rPr>
            </w:pPr>
            <w:r>
              <w:rPr>
                <w:rFonts w:ascii="Arial Narrow" w:eastAsia="Arial Narrow" w:hAnsi="Arial Narrow"/>
              </w:rPr>
              <w:t>3.</w:t>
            </w:r>
          </w:p>
        </w:tc>
        <w:tc>
          <w:tcPr>
            <w:tcW w:w="2800" w:type="dxa"/>
            <w:shd w:val="clear" w:color="auto" w:fill="auto"/>
            <w:vAlign w:val="bottom"/>
          </w:tcPr>
          <w:p w14:paraId="52654E77" w14:textId="77777777" w:rsidR="00BF3DC1" w:rsidRDefault="001C584B">
            <w:pPr>
              <w:spacing w:line="0" w:lineRule="atLeast"/>
              <w:ind w:left="140"/>
              <w:rPr>
                <w:rFonts w:ascii="Arial Narrow" w:eastAsia="Arial Narrow" w:hAnsi="Arial Narrow"/>
              </w:rPr>
            </w:pPr>
            <w:proofErr w:type="spellStart"/>
            <w:r>
              <w:rPr>
                <w:rFonts w:ascii="Arial Narrow" w:eastAsia="Arial Narrow" w:hAnsi="Arial Narrow"/>
              </w:rPr>
              <w:t>Kartu</w:t>
            </w:r>
            <w:proofErr w:type="spellEnd"/>
            <w:r>
              <w:rPr>
                <w:rFonts w:ascii="Arial Narrow" w:eastAsia="Arial Narrow" w:hAnsi="Arial Narrow"/>
              </w:rPr>
              <w:t xml:space="preserve"> </w:t>
            </w:r>
            <w:proofErr w:type="spellStart"/>
            <w:r>
              <w:rPr>
                <w:rFonts w:ascii="Arial Narrow" w:eastAsia="Arial Narrow" w:hAnsi="Arial Narrow"/>
              </w:rPr>
              <w:t>Keluarga</w:t>
            </w:r>
            <w:proofErr w:type="spellEnd"/>
            <w:r>
              <w:rPr>
                <w:rFonts w:ascii="Arial Narrow" w:eastAsia="Arial Narrow" w:hAnsi="Arial Narrow"/>
              </w:rPr>
              <w:t xml:space="preserve"> (KK)</w:t>
            </w:r>
          </w:p>
        </w:tc>
        <w:tc>
          <w:tcPr>
            <w:tcW w:w="420" w:type="dxa"/>
            <w:shd w:val="clear" w:color="auto" w:fill="auto"/>
            <w:vAlign w:val="bottom"/>
          </w:tcPr>
          <w:p w14:paraId="13800034" w14:textId="77777777" w:rsidR="00BF3DC1" w:rsidRDefault="001C584B">
            <w:pPr>
              <w:spacing w:line="0" w:lineRule="atLeast"/>
              <w:ind w:left="320"/>
              <w:rPr>
                <w:rFonts w:ascii="Arial Narrow" w:eastAsia="Arial Narrow" w:hAnsi="Arial Narrow"/>
              </w:rPr>
            </w:pPr>
            <w:r>
              <w:rPr>
                <w:rFonts w:ascii="Arial Narrow" w:eastAsia="Arial Narrow" w:hAnsi="Arial Narrow"/>
              </w:rPr>
              <w:t>:</w:t>
            </w:r>
          </w:p>
        </w:tc>
        <w:tc>
          <w:tcPr>
            <w:tcW w:w="2360" w:type="dxa"/>
            <w:shd w:val="clear" w:color="auto" w:fill="auto"/>
            <w:vAlign w:val="bottom"/>
          </w:tcPr>
          <w:p w14:paraId="30947D9E" w14:textId="77777777" w:rsidR="00BF3DC1" w:rsidRDefault="001C584B">
            <w:pPr>
              <w:spacing w:line="0" w:lineRule="atLeast"/>
              <w:ind w:left="40"/>
              <w:rPr>
                <w:rFonts w:ascii="Arial Narrow" w:eastAsia="Arial Narrow" w:hAnsi="Arial Narrow"/>
              </w:rPr>
            </w:pPr>
            <w:r>
              <w:rPr>
                <w:rFonts w:ascii="Arial Narrow" w:eastAsia="Arial Narrow" w:hAnsi="Arial Narrow"/>
              </w:rPr>
              <w:t xml:space="preserve">1 </w:t>
            </w:r>
            <w:proofErr w:type="spellStart"/>
            <w:r>
              <w:rPr>
                <w:rFonts w:ascii="Arial Narrow" w:eastAsia="Arial Narrow" w:hAnsi="Arial Narrow"/>
              </w:rPr>
              <w:t>lembar</w:t>
            </w:r>
            <w:proofErr w:type="spellEnd"/>
            <w:r>
              <w:rPr>
                <w:rFonts w:ascii="Arial Narrow" w:eastAsia="Arial Narrow" w:hAnsi="Arial Narrow"/>
              </w:rPr>
              <w:t xml:space="preserve"> (photo copy).</w:t>
            </w:r>
          </w:p>
        </w:tc>
        <w:tc>
          <w:tcPr>
            <w:tcW w:w="2140" w:type="dxa"/>
            <w:shd w:val="clear" w:color="auto" w:fill="auto"/>
            <w:vAlign w:val="bottom"/>
          </w:tcPr>
          <w:p w14:paraId="4BA3EF1D" w14:textId="77777777" w:rsidR="00BF3DC1" w:rsidRDefault="00BF3DC1">
            <w:pPr>
              <w:spacing w:line="0" w:lineRule="atLeast"/>
              <w:rPr>
                <w:rFonts w:ascii="Times New Roman" w:eastAsia="Times New Roman" w:hAnsi="Times New Roman"/>
                <w:sz w:val="19"/>
              </w:rPr>
            </w:pPr>
          </w:p>
        </w:tc>
        <w:tc>
          <w:tcPr>
            <w:tcW w:w="460" w:type="dxa"/>
            <w:shd w:val="clear" w:color="auto" w:fill="auto"/>
            <w:vAlign w:val="bottom"/>
          </w:tcPr>
          <w:p w14:paraId="6B1907C5" w14:textId="77777777" w:rsidR="00BF3DC1" w:rsidRDefault="00BF3DC1">
            <w:pPr>
              <w:spacing w:line="0" w:lineRule="atLeast"/>
              <w:rPr>
                <w:rFonts w:ascii="Times New Roman" w:eastAsia="Times New Roman" w:hAnsi="Times New Roman"/>
                <w:sz w:val="19"/>
              </w:rPr>
            </w:pPr>
          </w:p>
        </w:tc>
      </w:tr>
      <w:tr w:rsidR="00BF3DC1" w14:paraId="5E6861B5" w14:textId="77777777">
        <w:trPr>
          <w:trHeight w:val="277"/>
        </w:trPr>
        <w:tc>
          <w:tcPr>
            <w:tcW w:w="560" w:type="dxa"/>
            <w:shd w:val="clear" w:color="auto" w:fill="auto"/>
            <w:vAlign w:val="bottom"/>
          </w:tcPr>
          <w:p w14:paraId="10DEE1E7" w14:textId="77777777" w:rsidR="00BF3DC1" w:rsidRDefault="001C584B">
            <w:pPr>
              <w:spacing w:line="0" w:lineRule="atLeast"/>
              <w:ind w:right="40"/>
              <w:jc w:val="right"/>
              <w:rPr>
                <w:rFonts w:ascii="Arial Narrow" w:eastAsia="Arial Narrow" w:hAnsi="Arial Narrow"/>
              </w:rPr>
            </w:pPr>
            <w:r>
              <w:rPr>
                <w:rFonts w:ascii="Arial Narrow" w:eastAsia="Arial Narrow" w:hAnsi="Arial Narrow"/>
              </w:rPr>
              <w:t>4.</w:t>
            </w:r>
          </w:p>
        </w:tc>
        <w:tc>
          <w:tcPr>
            <w:tcW w:w="2800" w:type="dxa"/>
            <w:shd w:val="clear" w:color="auto" w:fill="auto"/>
            <w:vAlign w:val="bottom"/>
          </w:tcPr>
          <w:p w14:paraId="518D1CB4" w14:textId="77777777" w:rsidR="00BF3DC1" w:rsidRDefault="001C584B">
            <w:pPr>
              <w:spacing w:line="0" w:lineRule="atLeast"/>
              <w:ind w:left="140"/>
              <w:rPr>
                <w:rFonts w:ascii="Arial Narrow" w:eastAsia="Arial Narrow" w:hAnsi="Arial Narrow"/>
              </w:rPr>
            </w:pPr>
            <w:proofErr w:type="spellStart"/>
            <w:r>
              <w:rPr>
                <w:rFonts w:ascii="Arial Narrow" w:eastAsia="Arial Narrow" w:hAnsi="Arial Narrow"/>
              </w:rPr>
              <w:t>Ijazah</w:t>
            </w:r>
            <w:proofErr w:type="spellEnd"/>
            <w:r>
              <w:rPr>
                <w:rFonts w:ascii="Arial Narrow" w:eastAsia="Arial Narrow" w:hAnsi="Arial Narrow"/>
              </w:rPr>
              <w:t xml:space="preserve"> PAUD / TK/SD</w:t>
            </w:r>
          </w:p>
        </w:tc>
        <w:tc>
          <w:tcPr>
            <w:tcW w:w="420" w:type="dxa"/>
            <w:shd w:val="clear" w:color="auto" w:fill="auto"/>
            <w:vAlign w:val="bottom"/>
          </w:tcPr>
          <w:p w14:paraId="2D9311AA" w14:textId="77777777" w:rsidR="00BF3DC1" w:rsidRDefault="001C584B">
            <w:pPr>
              <w:spacing w:line="0" w:lineRule="atLeast"/>
              <w:ind w:left="320"/>
              <w:rPr>
                <w:rFonts w:ascii="Arial Narrow" w:eastAsia="Arial Narrow" w:hAnsi="Arial Narrow"/>
              </w:rPr>
            </w:pPr>
            <w:r>
              <w:rPr>
                <w:rFonts w:ascii="Arial Narrow" w:eastAsia="Arial Narrow" w:hAnsi="Arial Narrow"/>
              </w:rPr>
              <w:t>:</w:t>
            </w:r>
          </w:p>
        </w:tc>
        <w:tc>
          <w:tcPr>
            <w:tcW w:w="4500" w:type="dxa"/>
            <w:gridSpan w:val="2"/>
            <w:shd w:val="clear" w:color="auto" w:fill="auto"/>
            <w:vAlign w:val="bottom"/>
          </w:tcPr>
          <w:p w14:paraId="7E196C4A" w14:textId="77777777" w:rsidR="00BF3DC1" w:rsidRDefault="001C584B">
            <w:pPr>
              <w:spacing w:line="0" w:lineRule="atLeast"/>
              <w:ind w:left="40"/>
              <w:rPr>
                <w:rFonts w:ascii="Arial Narrow" w:eastAsia="Arial Narrow" w:hAnsi="Arial Narrow"/>
              </w:rPr>
            </w:pPr>
            <w:r>
              <w:rPr>
                <w:rFonts w:ascii="Arial Narrow" w:eastAsia="Arial Narrow" w:hAnsi="Arial Narrow"/>
              </w:rPr>
              <w:t xml:space="preserve">1 </w:t>
            </w:r>
            <w:proofErr w:type="spellStart"/>
            <w:r>
              <w:rPr>
                <w:rFonts w:ascii="Arial Narrow" w:eastAsia="Arial Narrow" w:hAnsi="Arial Narrow"/>
              </w:rPr>
              <w:t>lembar</w:t>
            </w:r>
            <w:proofErr w:type="spellEnd"/>
            <w:r>
              <w:rPr>
                <w:rFonts w:ascii="Arial Narrow" w:eastAsia="Arial Narrow" w:hAnsi="Arial Narrow"/>
              </w:rPr>
              <w:t xml:space="preserve"> (photo copy &amp; </w:t>
            </w:r>
            <w:proofErr w:type="spellStart"/>
            <w:r>
              <w:rPr>
                <w:rFonts w:ascii="Arial Narrow" w:eastAsia="Arial Narrow" w:hAnsi="Arial Narrow"/>
              </w:rPr>
              <w:t>legalisir</w:t>
            </w:r>
            <w:proofErr w:type="spellEnd"/>
            <w:r>
              <w:rPr>
                <w:rFonts w:ascii="Arial Narrow" w:eastAsia="Arial Narrow" w:hAnsi="Arial Narrow"/>
              </w:rPr>
              <w:t xml:space="preserve"> </w:t>
            </w:r>
            <w:proofErr w:type="spellStart"/>
            <w:r>
              <w:rPr>
                <w:rFonts w:ascii="Arial Narrow" w:eastAsia="Arial Narrow" w:hAnsi="Arial Narrow"/>
              </w:rPr>
              <w:t>kepala</w:t>
            </w:r>
            <w:proofErr w:type="spellEnd"/>
            <w:r>
              <w:rPr>
                <w:rFonts w:ascii="Arial Narrow" w:eastAsia="Arial Narrow" w:hAnsi="Arial Narrow"/>
              </w:rPr>
              <w:t xml:space="preserve"> PAUD / TK /SD </w:t>
            </w:r>
            <w:proofErr w:type="spellStart"/>
            <w:r>
              <w:rPr>
                <w:rFonts w:ascii="Arial Narrow" w:eastAsia="Arial Narrow" w:hAnsi="Arial Narrow"/>
              </w:rPr>
              <w:t>asal</w:t>
            </w:r>
            <w:proofErr w:type="spellEnd"/>
            <w:r>
              <w:rPr>
                <w:rFonts w:ascii="Arial Narrow" w:eastAsia="Arial Narrow" w:hAnsi="Arial Narrow"/>
              </w:rPr>
              <w:t>).</w:t>
            </w:r>
          </w:p>
        </w:tc>
        <w:tc>
          <w:tcPr>
            <w:tcW w:w="460" w:type="dxa"/>
            <w:shd w:val="clear" w:color="auto" w:fill="auto"/>
            <w:vAlign w:val="bottom"/>
          </w:tcPr>
          <w:p w14:paraId="305C424D" w14:textId="77777777" w:rsidR="00BF3DC1" w:rsidRDefault="00BF3DC1">
            <w:pPr>
              <w:spacing w:line="0" w:lineRule="atLeast"/>
              <w:rPr>
                <w:rFonts w:ascii="Times New Roman" w:eastAsia="Times New Roman" w:hAnsi="Times New Roman"/>
                <w:sz w:val="24"/>
              </w:rPr>
            </w:pPr>
          </w:p>
        </w:tc>
      </w:tr>
    </w:tbl>
    <w:p w14:paraId="65793F82" w14:textId="77777777" w:rsidR="00BF3DC1" w:rsidRDefault="00E42522">
      <w:pPr>
        <w:spacing w:line="20" w:lineRule="exact"/>
        <w:rPr>
          <w:rFonts w:ascii="Times New Roman" w:eastAsia="Times New Roman" w:hAnsi="Times New Roman"/>
          <w:sz w:val="24"/>
        </w:rPr>
      </w:pPr>
      <w:r>
        <w:rPr>
          <w:rFonts w:ascii="Times New Roman" w:eastAsia="Times New Roman" w:hAnsi="Times New Roman"/>
          <w:sz w:val="24"/>
        </w:rPr>
        <w:pict w14:anchorId="2EDDA656">
          <v:shape id="_x0000_s1049" type="#_x0000_t75" style="position:absolute;margin-left:18.3pt;margin-top:-136.7pt;width:445.5pt;height:124.4pt;z-index:-251646976;mso-position-horizontal-relative:text;mso-position-vertical-relative:text">
            <v:imagedata r:id="rId25" o:title=""/>
          </v:shape>
        </w:pict>
      </w:r>
    </w:p>
    <w:p w14:paraId="7786477F" w14:textId="77777777" w:rsidR="00BF3DC1" w:rsidRDefault="00BF3DC1">
      <w:pPr>
        <w:spacing w:line="131" w:lineRule="exact"/>
        <w:rPr>
          <w:rFonts w:ascii="Times New Roman" w:eastAsia="Times New Roman" w:hAnsi="Times New Roman"/>
          <w:sz w:val="24"/>
        </w:rPr>
      </w:pPr>
    </w:p>
    <w:tbl>
      <w:tblPr>
        <w:tblW w:w="0" w:type="auto"/>
        <w:tblInd w:w="5" w:type="dxa"/>
        <w:tblLayout w:type="fixed"/>
        <w:tblCellMar>
          <w:left w:w="0" w:type="dxa"/>
          <w:right w:w="0" w:type="dxa"/>
        </w:tblCellMar>
        <w:tblLook w:val="0000" w:firstRow="0" w:lastRow="0" w:firstColumn="0" w:lastColumn="0" w:noHBand="0" w:noVBand="0"/>
      </w:tblPr>
      <w:tblGrid>
        <w:gridCol w:w="260"/>
        <w:gridCol w:w="80"/>
        <w:gridCol w:w="220"/>
        <w:gridCol w:w="1600"/>
        <w:gridCol w:w="180"/>
        <w:gridCol w:w="140"/>
        <w:gridCol w:w="960"/>
        <w:gridCol w:w="3120"/>
        <w:gridCol w:w="780"/>
        <w:gridCol w:w="2560"/>
      </w:tblGrid>
      <w:tr w:rsidR="00BF3DC1" w14:paraId="32E8995D" w14:textId="77777777">
        <w:trPr>
          <w:trHeight w:val="279"/>
        </w:trPr>
        <w:tc>
          <w:tcPr>
            <w:tcW w:w="3440" w:type="dxa"/>
            <w:gridSpan w:val="7"/>
            <w:shd w:val="clear" w:color="auto" w:fill="auto"/>
            <w:vAlign w:val="bottom"/>
          </w:tcPr>
          <w:p w14:paraId="7571DB34" w14:textId="77777777" w:rsidR="00BF3DC1" w:rsidRDefault="001C584B">
            <w:pPr>
              <w:spacing w:line="0" w:lineRule="atLeast"/>
              <w:rPr>
                <w:rFonts w:ascii="Arial Narrow" w:eastAsia="Arial Narrow" w:hAnsi="Arial Narrow"/>
                <w:sz w:val="24"/>
              </w:rPr>
            </w:pPr>
            <w:proofErr w:type="spellStart"/>
            <w:proofErr w:type="gramStart"/>
            <w:r>
              <w:rPr>
                <w:rFonts w:ascii="Arial Narrow" w:eastAsia="Arial Narrow" w:hAnsi="Arial Narrow"/>
                <w:sz w:val="24"/>
              </w:rPr>
              <w:t>Keterangan</w:t>
            </w:r>
            <w:proofErr w:type="spellEnd"/>
            <w:r>
              <w:rPr>
                <w:rFonts w:ascii="Arial Narrow" w:eastAsia="Arial Narrow" w:hAnsi="Arial Narrow"/>
                <w:sz w:val="24"/>
              </w:rPr>
              <w:t xml:space="preserve"> :</w:t>
            </w:r>
            <w:proofErr w:type="gramEnd"/>
          </w:p>
        </w:tc>
        <w:tc>
          <w:tcPr>
            <w:tcW w:w="3120" w:type="dxa"/>
            <w:vMerge w:val="restart"/>
            <w:shd w:val="clear" w:color="auto" w:fill="auto"/>
            <w:vAlign w:val="bottom"/>
          </w:tcPr>
          <w:p w14:paraId="2BF354B3" w14:textId="77777777" w:rsidR="00BF3DC1" w:rsidRDefault="001C584B">
            <w:pPr>
              <w:spacing w:line="0" w:lineRule="atLeast"/>
              <w:jc w:val="center"/>
              <w:rPr>
                <w:rFonts w:ascii="Arial Narrow" w:eastAsia="Arial Narrow" w:hAnsi="Arial Narrow"/>
                <w:w w:val="99"/>
                <w:sz w:val="22"/>
              </w:rPr>
            </w:pPr>
            <w:proofErr w:type="spellStart"/>
            <w:r>
              <w:rPr>
                <w:rFonts w:ascii="Arial Narrow" w:eastAsia="Arial Narrow" w:hAnsi="Arial Narrow"/>
                <w:w w:val="99"/>
                <w:sz w:val="22"/>
              </w:rPr>
              <w:t>Diketahui</w:t>
            </w:r>
            <w:proofErr w:type="spellEnd"/>
            <w:r>
              <w:rPr>
                <w:rFonts w:ascii="Arial Narrow" w:eastAsia="Arial Narrow" w:hAnsi="Arial Narrow"/>
                <w:w w:val="99"/>
                <w:sz w:val="22"/>
              </w:rPr>
              <w:t xml:space="preserve"> </w:t>
            </w:r>
            <w:proofErr w:type="spellStart"/>
            <w:r>
              <w:rPr>
                <w:rFonts w:ascii="Arial Narrow" w:eastAsia="Arial Narrow" w:hAnsi="Arial Narrow"/>
                <w:w w:val="99"/>
                <w:sz w:val="22"/>
              </w:rPr>
              <w:t>oleh</w:t>
            </w:r>
            <w:proofErr w:type="spellEnd"/>
          </w:p>
        </w:tc>
        <w:tc>
          <w:tcPr>
            <w:tcW w:w="780" w:type="dxa"/>
            <w:shd w:val="clear" w:color="auto" w:fill="auto"/>
            <w:vAlign w:val="bottom"/>
          </w:tcPr>
          <w:p w14:paraId="310525C7" w14:textId="77777777" w:rsidR="00BF3DC1" w:rsidRDefault="00BF3DC1">
            <w:pPr>
              <w:spacing w:line="0" w:lineRule="atLeast"/>
              <w:rPr>
                <w:rFonts w:ascii="Times New Roman" w:eastAsia="Times New Roman" w:hAnsi="Times New Roman"/>
                <w:sz w:val="24"/>
              </w:rPr>
            </w:pPr>
          </w:p>
        </w:tc>
        <w:tc>
          <w:tcPr>
            <w:tcW w:w="2560" w:type="dxa"/>
            <w:vMerge w:val="restart"/>
            <w:shd w:val="clear" w:color="auto" w:fill="auto"/>
            <w:vAlign w:val="bottom"/>
          </w:tcPr>
          <w:p w14:paraId="2D871976" w14:textId="77777777" w:rsidR="00BF3DC1" w:rsidRDefault="001C584B">
            <w:pPr>
              <w:spacing w:line="0" w:lineRule="atLeast"/>
              <w:ind w:left="480"/>
              <w:rPr>
                <w:rFonts w:ascii="Arial Narrow" w:eastAsia="Arial Narrow" w:hAnsi="Arial Narrow"/>
                <w:w w:val="98"/>
                <w:sz w:val="22"/>
              </w:rPr>
            </w:pPr>
            <w:proofErr w:type="spellStart"/>
            <w:r>
              <w:rPr>
                <w:rFonts w:ascii="Arial Narrow" w:eastAsia="Arial Narrow" w:hAnsi="Arial Narrow"/>
                <w:w w:val="98"/>
                <w:sz w:val="22"/>
              </w:rPr>
              <w:t>Tangerang</w:t>
            </w:r>
            <w:proofErr w:type="spellEnd"/>
            <w:r>
              <w:rPr>
                <w:rFonts w:ascii="Arial Narrow" w:eastAsia="Arial Narrow" w:hAnsi="Arial Narrow"/>
                <w:w w:val="98"/>
                <w:sz w:val="22"/>
              </w:rPr>
              <w:t xml:space="preserve"> Selatan, .........</w:t>
            </w:r>
          </w:p>
        </w:tc>
      </w:tr>
      <w:tr w:rsidR="00BF3DC1" w14:paraId="1161B900" w14:textId="77777777">
        <w:trPr>
          <w:trHeight w:val="237"/>
        </w:trPr>
        <w:tc>
          <w:tcPr>
            <w:tcW w:w="3440" w:type="dxa"/>
            <w:gridSpan w:val="7"/>
            <w:shd w:val="clear" w:color="auto" w:fill="auto"/>
            <w:vAlign w:val="bottom"/>
          </w:tcPr>
          <w:p w14:paraId="205041EE" w14:textId="77777777" w:rsidR="00BF3DC1" w:rsidRDefault="001C584B">
            <w:pPr>
              <w:spacing w:line="237" w:lineRule="exact"/>
              <w:ind w:left="40"/>
              <w:rPr>
                <w:rFonts w:ascii="Arial Narrow" w:eastAsia="Arial Narrow" w:hAnsi="Arial Narrow"/>
                <w:sz w:val="22"/>
              </w:rPr>
            </w:pPr>
            <w:r>
              <w:rPr>
                <w:rFonts w:ascii="Arial Narrow" w:eastAsia="Arial Narrow" w:hAnsi="Arial Narrow"/>
                <w:sz w:val="22"/>
              </w:rPr>
              <w:t xml:space="preserve">* = </w:t>
            </w:r>
            <w:proofErr w:type="spellStart"/>
            <w:r>
              <w:rPr>
                <w:rFonts w:ascii="Arial Narrow" w:eastAsia="Arial Narrow" w:hAnsi="Arial Narrow"/>
                <w:sz w:val="22"/>
              </w:rPr>
              <w:t>Coret</w:t>
            </w:r>
            <w:proofErr w:type="spellEnd"/>
            <w:r>
              <w:rPr>
                <w:rFonts w:ascii="Arial Narrow" w:eastAsia="Arial Narrow" w:hAnsi="Arial Narrow"/>
                <w:sz w:val="22"/>
              </w:rPr>
              <w:t xml:space="preserve"> yang </w:t>
            </w:r>
            <w:proofErr w:type="spellStart"/>
            <w:r>
              <w:rPr>
                <w:rFonts w:ascii="Arial Narrow" w:eastAsia="Arial Narrow" w:hAnsi="Arial Narrow"/>
                <w:sz w:val="22"/>
              </w:rPr>
              <w:t>tidak</w:t>
            </w:r>
            <w:proofErr w:type="spellEnd"/>
            <w:r>
              <w:rPr>
                <w:rFonts w:ascii="Arial Narrow" w:eastAsia="Arial Narrow" w:hAnsi="Arial Narrow"/>
                <w:sz w:val="22"/>
              </w:rPr>
              <w:t xml:space="preserve"> </w:t>
            </w:r>
            <w:proofErr w:type="spellStart"/>
            <w:r>
              <w:rPr>
                <w:rFonts w:ascii="Arial Narrow" w:eastAsia="Arial Narrow" w:hAnsi="Arial Narrow"/>
                <w:sz w:val="22"/>
              </w:rPr>
              <w:t>perlu</w:t>
            </w:r>
            <w:proofErr w:type="spellEnd"/>
            <w:r>
              <w:rPr>
                <w:rFonts w:ascii="Arial Narrow" w:eastAsia="Arial Narrow" w:hAnsi="Arial Narrow"/>
                <w:sz w:val="22"/>
              </w:rPr>
              <w:t>.</w:t>
            </w:r>
          </w:p>
        </w:tc>
        <w:tc>
          <w:tcPr>
            <w:tcW w:w="3120" w:type="dxa"/>
            <w:vMerge/>
            <w:shd w:val="clear" w:color="auto" w:fill="auto"/>
            <w:vAlign w:val="bottom"/>
          </w:tcPr>
          <w:p w14:paraId="41FE0354" w14:textId="77777777" w:rsidR="00BF3DC1" w:rsidRDefault="00BF3DC1">
            <w:pPr>
              <w:spacing w:line="0" w:lineRule="atLeast"/>
              <w:rPr>
                <w:rFonts w:ascii="Times New Roman" w:eastAsia="Times New Roman" w:hAnsi="Times New Roman"/>
              </w:rPr>
            </w:pPr>
          </w:p>
        </w:tc>
        <w:tc>
          <w:tcPr>
            <w:tcW w:w="780" w:type="dxa"/>
            <w:shd w:val="clear" w:color="auto" w:fill="auto"/>
            <w:vAlign w:val="bottom"/>
          </w:tcPr>
          <w:p w14:paraId="48D28C60" w14:textId="77777777" w:rsidR="00BF3DC1" w:rsidRDefault="00BF3DC1">
            <w:pPr>
              <w:spacing w:line="0" w:lineRule="atLeast"/>
              <w:rPr>
                <w:rFonts w:ascii="Times New Roman" w:eastAsia="Times New Roman" w:hAnsi="Times New Roman"/>
              </w:rPr>
            </w:pPr>
          </w:p>
        </w:tc>
        <w:tc>
          <w:tcPr>
            <w:tcW w:w="2560" w:type="dxa"/>
            <w:vMerge/>
            <w:shd w:val="clear" w:color="auto" w:fill="auto"/>
            <w:vAlign w:val="bottom"/>
          </w:tcPr>
          <w:p w14:paraId="50601711" w14:textId="77777777" w:rsidR="00BF3DC1" w:rsidRDefault="00BF3DC1">
            <w:pPr>
              <w:spacing w:line="0" w:lineRule="atLeast"/>
              <w:rPr>
                <w:rFonts w:ascii="Times New Roman" w:eastAsia="Times New Roman" w:hAnsi="Times New Roman"/>
              </w:rPr>
            </w:pPr>
          </w:p>
        </w:tc>
      </w:tr>
      <w:tr w:rsidR="00BF3DC1" w14:paraId="0D2172A7" w14:textId="77777777">
        <w:trPr>
          <w:trHeight w:val="319"/>
        </w:trPr>
        <w:tc>
          <w:tcPr>
            <w:tcW w:w="3440" w:type="dxa"/>
            <w:gridSpan w:val="7"/>
            <w:shd w:val="clear" w:color="auto" w:fill="auto"/>
            <w:vAlign w:val="bottom"/>
          </w:tcPr>
          <w:p w14:paraId="6D02F5F6" w14:textId="77777777" w:rsidR="00BF3DC1" w:rsidRDefault="001C584B">
            <w:pPr>
              <w:spacing w:line="0" w:lineRule="atLeast"/>
              <w:rPr>
                <w:rFonts w:ascii="Arial Narrow" w:eastAsia="Arial Narrow" w:hAnsi="Arial Narrow"/>
                <w:sz w:val="22"/>
              </w:rPr>
            </w:pPr>
            <w:proofErr w:type="spellStart"/>
            <w:r>
              <w:rPr>
                <w:rFonts w:ascii="Arial Narrow" w:eastAsia="Arial Narrow" w:hAnsi="Arial Narrow"/>
                <w:sz w:val="22"/>
              </w:rPr>
              <w:t>Isilah</w:t>
            </w:r>
            <w:proofErr w:type="spellEnd"/>
            <w:r>
              <w:rPr>
                <w:rFonts w:ascii="Arial Narrow" w:eastAsia="Arial Narrow" w:hAnsi="Arial Narrow"/>
                <w:sz w:val="22"/>
              </w:rPr>
              <w:t xml:space="preserve"> data </w:t>
            </w:r>
            <w:proofErr w:type="spellStart"/>
            <w:r>
              <w:rPr>
                <w:rFonts w:ascii="Arial Narrow" w:eastAsia="Arial Narrow" w:hAnsi="Arial Narrow"/>
                <w:sz w:val="22"/>
              </w:rPr>
              <w:t>dengan</w:t>
            </w:r>
            <w:proofErr w:type="spellEnd"/>
            <w:r>
              <w:rPr>
                <w:rFonts w:ascii="Arial Narrow" w:eastAsia="Arial Narrow" w:hAnsi="Arial Narrow"/>
                <w:sz w:val="22"/>
              </w:rPr>
              <w:t xml:space="preserve"> </w:t>
            </w:r>
            <w:proofErr w:type="spellStart"/>
            <w:r>
              <w:rPr>
                <w:rFonts w:ascii="Arial Narrow" w:eastAsia="Arial Narrow" w:hAnsi="Arial Narrow"/>
                <w:sz w:val="22"/>
              </w:rPr>
              <w:t>benar</w:t>
            </w:r>
            <w:proofErr w:type="spellEnd"/>
            <w:r>
              <w:rPr>
                <w:rFonts w:ascii="Arial Narrow" w:eastAsia="Arial Narrow" w:hAnsi="Arial Narrow"/>
                <w:sz w:val="22"/>
              </w:rPr>
              <w:t xml:space="preserve"> </w:t>
            </w:r>
            <w:proofErr w:type="spellStart"/>
            <w:r>
              <w:rPr>
                <w:rFonts w:ascii="Arial Narrow" w:eastAsia="Arial Narrow" w:hAnsi="Arial Narrow"/>
                <w:sz w:val="22"/>
              </w:rPr>
              <w:t>dan</w:t>
            </w:r>
            <w:proofErr w:type="spellEnd"/>
            <w:r>
              <w:rPr>
                <w:rFonts w:ascii="Arial Narrow" w:eastAsia="Arial Narrow" w:hAnsi="Arial Narrow"/>
                <w:sz w:val="22"/>
              </w:rPr>
              <w:t xml:space="preserve"> </w:t>
            </w:r>
            <w:proofErr w:type="spellStart"/>
            <w:r>
              <w:rPr>
                <w:rFonts w:ascii="Arial Narrow" w:eastAsia="Arial Narrow" w:hAnsi="Arial Narrow"/>
                <w:sz w:val="22"/>
              </w:rPr>
              <w:t>jelas</w:t>
            </w:r>
            <w:proofErr w:type="spellEnd"/>
            <w:r>
              <w:rPr>
                <w:rFonts w:ascii="Arial Narrow" w:eastAsia="Arial Narrow" w:hAnsi="Arial Narrow"/>
                <w:sz w:val="22"/>
              </w:rPr>
              <w:t>.</w:t>
            </w:r>
          </w:p>
        </w:tc>
        <w:tc>
          <w:tcPr>
            <w:tcW w:w="3120" w:type="dxa"/>
            <w:shd w:val="clear" w:color="auto" w:fill="auto"/>
            <w:vAlign w:val="bottom"/>
          </w:tcPr>
          <w:p w14:paraId="25A2CAB7" w14:textId="77777777" w:rsidR="00BF3DC1" w:rsidRDefault="001C584B">
            <w:pPr>
              <w:spacing w:line="0" w:lineRule="atLeast"/>
              <w:jc w:val="center"/>
              <w:rPr>
                <w:rFonts w:ascii="Arial Narrow" w:eastAsia="Arial Narrow" w:hAnsi="Arial Narrow"/>
                <w:w w:val="99"/>
                <w:sz w:val="22"/>
              </w:rPr>
            </w:pPr>
            <w:r>
              <w:rPr>
                <w:rFonts w:ascii="Arial Narrow" w:eastAsia="Arial Narrow" w:hAnsi="Arial Narrow"/>
                <w:w w:val="99"/>
                <w:sz w:val="22"/>
              </w:rPr>
              <w:t xml:space="preserve">Orang </w:t>
            </w:r>
            <w:proofErr w:type="spellStart"/>
            <w:r>
              <w:rPr>
                <w:rFonts w:ascii="Arial Narrow" w:eastAsia="Arial Narrow" w:hAnsi="Arial Narrow"/>
                <w:w w:val="99"/>
                <w:sz w:val="22"/>
              </w:rPr>
              <w:t>Tua</w:t>
            </w:r>
            <w:proofErr w:type="spellEnd"/>
            <w:r>
              <w:rPr>
                <w:rFonts w:ascii="Arial Narrow" w:eastAsia="Arial Narrow" w:hAnsi="Arial Narrow"/>
                <w:w w:val="99"/>
                <w:sz w:val="22"/>
              </w:rPr>
              <w:t xml:space="preserve"> / </w:t>
            </w:r>
            <w:proofErr w:type="spellStart"/>
            <w:r>
              <w:rPr>
                <w:rFonts w:ascii="Arial Narrow" w:eastAsia="Arial Narrow" w:hAnsi="Arial Narrow"/>
                <w:w w:val="99"/>
                <w:sz w:val="22"/>
              </w:rPr>
              <w:t>Wali</w:t>
            </w:r>
            <w:proofErr w:type="spellEnd"/>
            <w:r>
              <w:rPr>
                <w:rFonts w:ascii="Arial Narrow" w:eastAsia="Arial Narrow" w:hAnsi="Arial Narrow"/>
                <w:w w:val="99"/>
                <w:sz w:val="22"/>
              </w:rPr>
              <w:t xml:space="preserve"> </w:t>
            </w:r>
            <w:proofErr w:type="spellStart"/>
            <w:r>
              <w:rPr>
                <w:rFonts w:ascii="Arial Narrow" w:eastAsia="Arial Narrow" w:hAnsi="Arial Narrow"/>
                <w:w w:val="99"/>
                <w:sz w:val="22"/>
              </w:rPr>
              <w:t>Murid</w:t>
            </w:r>
            <w:proofErr w:type="spellEnd"/>
          </w:p>
        </w:tc>
        <w:tc>
          <w:tcPr>
            <w:tcW w:w="780" w:type="dxa"/>
            <w:shd w:val="clear" w:color="auto" w:fill="auto"/>
            <w:vAlign w:val="bottom"/>
          </w:tcPr>
          <w:p w14:paraId="71479B21" w14:textId="77777777" w:rsidR="00BF3DC1" w:rsidRDefault="00BF3DC1">
            <w:pPr>
              <w:spacing w:line="0" w:lineRule="atLeast"/>
              <w:rPr>
                <w:rFonts w:ascii="Times New Roman" w:eastAsia="Times New Roman" w:hAnsi="Times New Roman"/>
                <w:sz w:val="24"/>
              </w:rPr>
            </w:pPr>
          </w:p>
        </w:tc>
        <w:tc>
          <w:tcPr>
            <w:tcW w:w="2560" w:type="dxa"/>
            <w:shd w:val="clear" w:color="auto" w:fill="auto"/>
            <w:vAlign w:val="bottom"/>
          </w:tcPr>
          <w:p w14:paraId="63173A38" w14:textId="77777777" w:rsidR="00BF3DC1" w:rsidRDefault="001C584B">
            <w:pPr>
              <w:spacing w:line="0" w:lineRule="atLeast"/>
              <w:ind w:left="480"/>
              <w:rPr>
                <w:rFonts w:ascii="Arial Narrow" w:eastAsia="Arial Narrow" w:hAnsi="Arial Narrow"/>
                <w:sz w:val="22"/>
              </w:rPr>
            </w:pPr>
            <w:proofErr w:type="spellStart"/>
            <w:r>
              <w:rPr>
                <w:rFonts w:ascii="Arial Narrow" w:eastAsia="Arial Narrow" w:hAnsi="Arial Narrow"/>
                <w:sz w:val="22"/>
              </w:rPr>
              <w:t>Calon</w:t>
            </w:r>
            <w:proofErr w:type="spellEnd"/>
            <w:r>
              <w:rPr>
                <w:rFonts w:ascii="Arial Narrow" w:eastAsia="Arial Narrow" w:hAnsi="Arial Narrow"/>
                <w:sz w:val="22"/>
              </w:rPr>
              <w:t xml:space="preserve"> </w:t>
            </w:r>
            <w:proofErr w:type="spellStart"/>
            <w:r>
              <w:rPr>
                <w:rFonts w:ascii="Arial Narrow" w:eastAsia="Arial Narrow" w:hAnsi="Arial Narrow"/>
                <w:sz w:val="22"/>
              </w:rPr>
              <w:t>Peserta</w:t>
            </w:r>
            <w:proofErr w:type="spellEnd"/>
            <w:r>
              <w:rPr>
                <w:rFonts w:ascii="Arial Narrow" w:eastAsia="Arial Narrow" w:hAnsi="Arial Narrow"/>
                <w:sz w:val="22"/>
              </w:rPr>
              <w:t xml:space="preserve"> </w:t>
            </w:r>
            <w:proofErr w:type="spellStart"/>
            <w:r>
              <w:rPr>
                <w:rFonts w:ascii="Arial Narrow" w:eastAsia="Arial Narrow" w:hAnsi="Arial Narrow"/>
                <w:sz w:val="22"/>
              </w:rPr>
              <w:t>Didik</w:t>
            </w:r>
            <w:proofErr w:type="spellEnd"/>
            <w:r>
              <w:rPr>
                <w:rFonts w:ascii="Arial Narrow" w:eastAsia="Arial Narrow" w:hAnsi="Arial Narrow"/>
                <w:sz w:val="22"/>
              </w:rPr>
              <w:t>,</w:t>
            </w:r>
          </w:p>
        </w:tc>
      </w:tr>
      <w:tr w:rsidR="00BF3DC1" w14:paraId="4AEE53E3" w14:textId="77777777">
        <w:trPr>
          <w:trHeight w:val="23"/>
        </w:trPr>
        <w:tc>
          <w:tcPr>
            <w:tcW w:w="260" w:type="dxa"/>
            <w:shd w:val="clear" w:color="auto" w:fill="auto"/>
            <w:vAlign w:val="bottom"/>
          </w:tcPr>
          <w:p w14:paraId="57383141" w14:textId="77777777" w:rsidR="00BF3DC1" w:rsidRDefault="00BF3DC1">
            <w:pPr>
              <w:spacing w:line="20" w:lineRule="exact"/>
              <w:rPr>
                <w:rFonts w:ascii="Times New Roman" w:eastAsia="Times New Roman" w:hAnsi="Times New Roman"/>
                <w:sz w:val="1"/>
              </w:rPr>
            </w:pPr>
          </w:p>
        </w:tc>
        <w:tc>
          <w:tcPr>
            <w:tcW w:w="3180" w:type="dxa"/>
            <w:gridSpan w:val="6"/>
            <w:vMerge w:val="restart"/>
            <w:shd w:val="clear" w:color="auto" w:fill="auto"/>
            <w:vAlign w:val="bottom"/>
          </w:tcPr>
          <w:p w14:paraId="21C67A7C" w14:textId="77777777" w:rsidR="00BF3DC1" w:rsidRDefault="001C584B">
            <w:pPr>
              <w:spacing w:line="0" w:lineRule="atLeast"/>
              <w:ind w:right="980"/>
              <w:jc w:val="center"/>
              <w:rPr>
                <w:rFonts w:ascii="Arial Narrow" w:eastAsia="Arial Narrow" w:hAnsi="Arial Narrow"/>
                <w:b/>
                <w:sz w:val="22"/>
              </w:rPr>
            </w:pPr>
            <w:r>
              <w:rPr>
                <w:rFonts w:ascii="Arial Narrow" w:eastAsia="Arial Narrow" w:hAnsi="Arial Narrow"/>
                <w:b/>
                <w:sz w:val="22"/>
              </w:rPr>
              <w:t>NOMOR PENDAFTARAN</w:t>
            </w:r>
          </w:p>
        </w:tc>
        <w:tc>
          <w:tcPr>
            <w:tcW w:w="3120" w:type="dxa"/>
            <w:shd w:val="clear" w:color="auto" w:fill="auto"/>
            <w:vAlign w:val="bottom"/>
          </w:tcPr>
          <w:p w14:paraId="5655A1CA" w14:textId="77777777" w:rsidR="00BF3DC1" w:rsidRDefault="00BF3DC1">
            <w:pPr>
              <w:spacing w:line="20" w:lineRule="exact"/>
              <w:rPr>
                <w:rFonts w:ascii="Times New Roman" w:eastAsia="Times New Roman" w:hAnsi="Times New Roman"/>
                <w:sz w:val="1"/>
              </w:rPr>
            </w:pPr>
          </w:p>
        </w:tc>
        <w:tc>
          <w:tcPr>
            <w:tcW w:w="780" w:type="dxa"/>
            <w:shd w:val="clear" w:color="auto" w:fill="auto"/>
            <w:vAlign w:val="bottom"/>
          </w:tcPr>
          <w:p w14:paraId="2E2CABCF" w14:textId="77777777" w:rsidR="00BF3DC1" w:rsidRDefault="00BF3DC1">
            <w:pPr>
              <w:spacing w:line="20" w:lineRule="exact"/>
              <w:rPr>
                <w:rFonts w:ascii="Times New Roman" w:eastAsia="Times New Roman" w:hAnsi="Times New Roman"/>
                <w:sz w:val="1"/>
              </w:rPr>
            </w:pPr>
          </w:p>
        </w:tc>
        <w:tc>
          <w:tcPr>
            <w:tcW w:w="2560" w:type="dxa"/>
            <w:shd w:val="clear" w:color="auto" w:fill="auto"/>
            <w:vAlign w:val="bottom"/>
          </w:tcPr>
          <w:p w14:paraId="02C7ED7C" w14:textId="77777777" w:rsidR="00BF3DC1" w:rsidRDefault="00BF3DC1">
            <w:pPr>
              <w:spacing w:line="20" w:lineRule="exact"/>
              <w:rPr>
                <w:rFonts w:ascii="Times New Roman" w:eastAsia="Times New Roman" w:hAnsi="Times New Roman"/>
                <w:sz w:val="1"/>
              </w:rPr>
            </w:pPr>
          </w:p>
        </w:tc>
      </w:tr>
      <w:tr w:rsidR="00BF3DC1" w14:paraId="11171881" w14:textId="77777777">
        <w:trPr>
          <w:trHeight w:val="299"/>
        </w:trPr>
        <w:tc>
          <w:tcPr>
            <w:tcW w:w="260" w:type="dxa"/>
            <w:shd w:val="clear" w:color="auto" w:fill="auto"/>
            <w:vAlign w:val="bottom"/>
          </w:tcPr>
          <w:p w14:paraId="3414FAE4" w14:textId="77777777" w:rsidR="00BF3DC1" w:rsidRDefault="00BF3DC1">
            <w:pPr>
              <w:spacing w:line="0" w:lineRule="atLeast"/>
              <w:rPr>
                <w:rFonts w:ascii="Times New Roman" w:eastAsia="Times New Roman" w:hAnsi="Times New Roman"/>
                <w:sz w:val="24"/>
              </w:rPr>
            </w:pPr>
          </w:p>
        </w:tc>
        <w:tc>
          <w:tcPr>
            <w:tcW w:w="3180" w:type="dxa"/>
            <w:gridSpan w:val="6"/>
            <w:vMerge/>
            <w:shd w:val="clear" w:color="auto" w:fill="auto"/>
            <w:vAlign w:val="bottom"/>
          </w:tcPr>
          <w:p w14:paraId="23E9DBFD" w14:textId="77777777" w:rsidR="00BF3DC1" w:rsidRDefault="00BF3DC1">
            <w:pPr>
              <w:spacing w:line="0" w:lineRule="atLeast"/>
              <w:rPr>
                <w:rFonts w:ascii="Times New Roman" w:eastAsia="Times New Roman" w:hAnsi="Times New Roman"/>
                <w:sz w:val="24"/>
              </w:rPr>
            </w:pPr>
          </w:p>
        </w:tc>
        <w:tc>
          <w:tcPr>
            <w:tcW w:w="3120" w:type="dxa"/>
            <w:shd w:val="clear" w:color="auto" w:fill="auto"/>
            <w:vAlign w:val="bottom"/>
          </w:tcPr>
          <w:p w14:paraId="5DA9469C" w14:textId="77777777" w:rsidR="00BF3DC1" w:rsidRDefault="00BF3DC1">
            <w:pPr>
              <w:spacing w:line="0" w:lineRule="atLeast"/>
              <w:rPr>
                <w:rFonts w:ascii="Times New Roman" w:eastAsia="Times New Roman" w:hAnsi="Times New Roman"/>
                <w:sz w:val="24"/>
              </w:rPr>
            </w:pPr>
          </w:p>
        </w:tc>
        <w:tc>
          <w:tcPr>
            <w:tcW w:w="780" w:type="dxa"/>
            <w:tcBorders>
              <w:top w:val="single" w:sz="8" w:space="0" w:color="auto"/>
              <w:left w:val="single" w:sz="8" w:space="0" w:color="auto"/>
              <w:right w:val="single" w:sz="8" w:space="0" w:color="auto"/>
            </w:tcBorders>
            <w:shd w:val="clear" w:color="auto" w:fill="auto"/>
            <w:vAlign w:val="bottom"/>
          </w:tcPr>
          <w:p w14:paraId="4206B65F" w14:textId="77777777" w:rsidR="00BF3DC1" w:rsidRDefault="001C584B">
            <w:pPr>
              <w:spacing w:line="0" w:lineRule="atLeast"/>
              <w:jc w:val="center"/>
              <w:rPr>
                <w:rFonts w:ascii="Arial Narrow" w:eastAsia="Arial Narrow" w:hAnsi="Arial Narrow"/>
                <w:sz w:val="12"/>
              </w:rPr>
            </w:pPr>
            <w:r>
              <w:rPr>
                <w:rFonts w:ascii="Arial Narrow" w:eastAsia="Arial Narrow" w:hAnsi="Arial Narrow"/>
                <w:sz w:val="12"/>
              </w:rPr>
              <w:t>Pas Photo</w:t>
            </w:r>
          </w:p>
        </w:tc>
        <w:tc>
          <w:tcPr>
            <w:tcW w:w="2560" w:type="dxa"/>
            <w:shd w:val="clear" w:color="auto" w:fill="auto"/>
            <w:vAlign w:val="bottom"/>
          </w:tcPr>
          <w:p w14:paraId="168F4357" w14:textId="77777777" w:rsidR="00BF3DC1" w:rsidRDefault="00BF3DC1">
            <w:pPr>
              <w:spacing w:line="0" w:lineRule="atLeast"/>
              <w:rPr>
                <w:rFonts w:ascii="Times New Roman" w:eastAsia="Times New Roman" w:hAnsi="Times New Roman"/>
                <w:sz w:val="24"/>
              </w:rPr>
            </w:pPr>
          </w:p>
        </w:tc>
      </w:tr>
      <w:tr w:rsidR="00BF3DC1" w14:paraId="6EE0F769" w14:textId="77777777">
        <w:trPr>
          <w:trHeight w:val="36"/>
        </w:trPr>
        <w:tc>
          <w:tcPr>
            <w:tcW w:w="260" w:type="dxa"/>
            <w:shd w:val="clear" w:color="auto" w:fill="auto"/>
            <w:vAlign w:val="bottom"/>
          </w:tcPr>
          <w:p w14:paraId="3E13D3AC" w14:textId="77777777" w:rsidR="00BF3DC1" w:rsidRDefault="00BF3DC1">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14:paraId="19AC39EA" w14:textId="77777777" w:rsidR="00BF3DC1" w:rsidRDefault="00BF3DC1">
            <w:pPr>
              <w:spacing w:line="0" w:lineRule="atLeast"/>
              <w:rPr>
                <w:rFonts w:ascii="Times New Roman" w:eastAsia="Times New Roman" w:hAnsi="Times New Roman"/>
                <w:sz w:val="3"/>
              </w:rPr>
            </w:pPr>
          </w:p>
        </w:tc>
        <w:tc>
          <w:tcPr>
            <w:tcW w:w="220" w:type="dxa"/>
            <w:tcBorders>
              <w:bottom w:val="single" w:sz="8" w:space="0" w:color="auto"/>
            </w:tcBorders>
            <w:shd w:val="clear" w:color="auto" w:fill="auto"/>
            <w:vAlign w:val="bottom"/>
          </w:tcPr>
          <w:p w14:paraId="7F3683F8" w14:textId="77777777" w:rsidR="00BF3DC1" w:rsidRDefault="00BF3DC1">
            <w:pPr>
              <w:spacing w:line="0" w:lineRule="atLeast"/>
              <w:rPr>
                <w:rFonts w:ascii="Times New Roman" w:eastAsia="Times New Roman" w:hAnsi="Times New Roman"/>
                <w:sz w:val="3"/>
              </w:rPr>
            </w:pPr>
          </w:p>
        </w:tc>
        <w:tc>
          <w:tcPr>
            <w:tcW w:w="1600" w:type="dxa"/>
            <w:tcBorders>
              <w:bottom w:val="single" w:sz="8" w:space="0" w:color="auto"/>
            </w:tcBorders>
            <w:shd w:val="clear" w:color="auto" w:fill="auto"/>
            <w:vAlign w:val="bottom"/>
          </w:tcPr>
          <w:p w14:paraId="6971C99C" w14:textId="77777777" w:rsidR="00BF3DC1" w:rsidRDefault="00BF3DC1">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14:paraId="4D506413" w14:textId="77777777" w:rsidR="00BF3DC1" w:rsidRDefault="00BF3DC1">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14:paraId="201C1727" w14:textId="77777777" w:rsidR="00BF3DC1" w:rsidRDefault="00BF3DC1">
            <w:pPr>
              <w:spacing w:line="0" w:lineRule="atLeast"/>
              <w:rPr>
                <w:rFonts w:ascii="Times New Roman" w:eastAsia="Times New Roman" w:hAnsi="Times New Roman"/>
                <w:sz w:val="3"/>
              </w:rPr>
            </w:pPr>
          </w:p>
        </w:tc>
        <w:tc>
          <w:tcPr>
            <w:tcW w:w="960" w:type="dxa"/>
            <w:shd w:val="clear" w:color="auto" w:fill="auto"/>
            <w:vAlign w:val="bottom"/>
          </w:tcPr>
          <w:p w14:paraId="70B0FC5F" w14:textId="77777777" w:rsidR="00BF3DC1" w:rsidRDefault="00BF3DC1">
            <w:pPr>
              <w:spacing w:line="0" w:lineRule="atLeast"/>
              <w:rPr>
                <w:rFonts w:ascii="Times New Roman" w:eastAsia="Times New Roman" w:hAnsi="Times New Roman"/>
                <w:sz w:val="3"/>
              </w:rPr>
            </w:pPr>
          </w:p>
        </w:tc>
        <w:tc>
          <w:tcPr>
            <w:tcW w:w="3120" w:type="dxa"/>
            <w:shd w:val="clear" w:color="auto" w:fill="auto"/>
            <w:vAlign w:val="bottom"/>
          </w:tcPr>
          <w:p w14:paraId="50CEB41C" w14:textId="77777777" w:rsidR="00BF3DC1" w:rsidRDefault="00BF3DC1">
            <w:pPr>
              <w:spacing w:line="0" w:lineRule="atLeast"/>
              <w:rPr>
                <w:rFonts w:ascii="Times New Roman" w:eastAsia="Times New Roman" w:hAnsi="Times New Roman"/>
                <w:sz w:val="3"/>
              </w:rPr>
            </w:pPr>
          </w:p>
        </w:tc>
        <w:tc>
          <w:tcPr>
            <w:tcW w:w="780" w:type="dxa"/>
            <w:vMerge w:val="restart"/>
            <w:tcBorders>
              <w:left w:val="single" w:sz="8" w:space="0" w:color="auto"/>
              <w:right w:val="single" w:sz="8" w:space="0" w:color="auto"/>
            </w:tcBorders>
            <w:shd w:val="clear" w:color="auto" w:fill="auto"/>
            <w:vAlign w:val="bottom"/>
          </w:tcPr>
          <w:p w14:paraId="24E069B8" w14:textId="77777777" w:rsidR="00BF3DC1" w:rsidRDefault="001C584B">
            <w:pPr>
              <w:spacing w:line="0" w:lineRule="atLeast"/>
              <w:jc w:val="center"/>
              <w:rPr>
                <w:rFonts w:ascii="Arial Narrow" w:eastAsia="Arial Narrow" w:hAnsi="Arial Narrow"/>
                <w:w w:val="99"/>
                <w:sz w:val="12"/>
              </w:rPr>
            </w:pPr>
            <w:proofErr w:type="spellStart"/>
            <w:r>
              <w:rPr>
                <w:rFonts w:ascii="Arial Narrow" w:eastAsia="Arial Narrow" w:hAnsi="Arial Narrow"/>
                <w:w w:val="99"/>
                <w:sz w:val="12"/>
              </w:rPr>
              <w:t>Calon</w:t>
            </w:r>
            <w:proofErr w:type="spellEnd"/>
            <w:r>
              <w:rPr>
                <w:rFonts w:ascii="Arial Narrow" w:eastAsia="Arial Narrow" w:hAnsi="Arial Narrow"/>
                <w:w w:val="99"/>
                <w:sz w:val="12"/>
              </w:rPr>
              <w:t xml:space="preserve"> </w:t>
            </w:r>
            <w:proofErr w:type="spellStart"/>
            <w:r>
              <w:rPr>
                <w:rFonts w:ascii="Arial Narrow" w:eastAsia="Arial Narrow" w:hAnsi="Arial Narrow"/>
                <w:w w:val="99"/>
                <w:sz w:val="12"/>
              </w:rPr>
              <w:t>Peserta</w:t>
            </w:r>
            <w:proofErr w:type="spellEnd"/>
          </w:p>
        </w:tc>
        <w:tc>
          <w:tcPr>
            <w:tcW w:w="2560" w:type="dxa"/>
            <w:vMerge w:val="restart"/>
            <w:shd w:val="clear" w:color="auto" w:fill="auto"/>
            <w:vAlign w:val="bottom"/>
          </w:tcPr>
          <w:p w14:paraId="50447FA0" w14:textId="77777777" w:rsidR="00BF3DC1" w:rsidRDefault="00BF3DC1">
            <w:pPr>
              <w:spacing w:line="0" w:lineRule="atLeast"/>
              <w:rPr>
                <w:rFonts w:ascii="Times New Roman" w:eastAsia="Times New Roman" w:hAnsi="Times New Roman"/>
                <w:sz w:val="3"/>
              </w:rPr>
            </w:pPr>
          </w:p>
        </w:tc>
      </w:tr>
      <w:tr w:rsidR="00BF3DC1" w14:paraId="173E3581" w14:textId="77777777">
        <w:trPr>
          <w:trHeight w:val="82"/>
        </w:trPr>
        <w:tc>
          <w:tcPr>
            <w:tcW w:w="260" w:type="dxa"/>
            <w:tcBorders>
              <w:right w:val="single" w:sz="8" w:space="0" w:color="auto"/>
            </w:tcBorders>
            <w:shd w:val="clear" w:color="auto" w:fill="auto"/>
            <w:vAlign w:val="bottom"/>
          </w:tcPr>
          <w:p w14:paraId="478072A0" w14:textId="77777777" w:rsidR="00BF3DC1" w:rsidRDefault="00BF3DC1">
            <w:pPr>
              <w:spacing w:line="0" w:lineRule="atLeast"/>
              <w:rPr>
                <w:rFonts w:ascii="Times New Roman" w:eastAsia="Times New Roman" w:hAnsi="Times New Roman"/>
                <w:sz w:val="7"/>
              </w:rPr>
            </w:pPr>
          </w:p>
        </w:tc>
        <w:tc>
          <w:tcPr>
            <w:tcW w:w="80" w:type="dxa"/>
            <w:shd w:val="clear" w:color="auto" w:fill="auto"/>
            <w:vAlign w:val="bottom"/>
          </w:tcPr>
          <w:p w14:paraId="25BA4B27" w14:textId="77777777" w:rsidR="00BF3DC1" w:rsidRDefault="00BF3DC1">
            <w:pPr>
              <w:spacing w:line="0" w:lineRule="atLeast"/>
              <w:rPr>
                <w:rFonts w:ascii="Times New Roman" w:eastAsia="Times New Roman" w:hAnsi="Times New Roman"/>
                <w:sz w:val="7"/>
              </w:rPr>
            </w:pPr>
          </w:p>
        </w:tc>
        <w:tc>
          <w:tcPr>
            <w:tcW w:w="220" w:type="dxa"/>
            <w:shd w:val="clear" w:color="auto" w:fill="auto"/>
            <w:vAlign w:val="bottom"/>
          </w:tcPr>
          <w:p w14:paraId="76E1E7A3" w14:textId="77777777" w:rsidR="00BF3DC1" w:rsidRDefault="00BF3DC1">
            <w:pPr>
              <w:spacing w:line="0" w:lineRule="atLeast"/>
              <w:rPr>
                <w:rFonts w:ascii="Times New Roman" w:eastAsia="Times New Roman" w:hAnsi="Times New Roman"/>
                <w:sz w:val="7"/>
              </w:rPr>
            </w:pPr>
          </w:p>
        </w:tc>
        <w:tc>
          <w:tcPr>
            <w:tcW w:w="1920" w:type="dxa"/>
            <w:gridSpan w:val="3"/>
            <w:vMerge w:val="restart"/>
            <w:tcBorders>
              <w:right w:val="single" w:sz="8" w:space="0" w:color="auto"/>
            </w:tcBorders>
            <w:shd w:val="clear" w:color="auto" w:fill="auto"/>
            <w:vAlign w:val="bottom"/>
          </w:tcPr>
          <w:p w14:paraId="53805B90" w14:textId="77777777" w:rsidR="00BF3DC1" w:rsidRDefault="001C584B">
            <w:pPr>
              <w:spacing w:line="0" w:lineRule="atLeast"/>
              <w:ind w:right="320"/>
              <w:jc w:val="center"/>
              <w:rPr>
                <w:rFonts w:ascii="Arial" w:eastAsia="Arial" w:hAnsi="Arial"/>
                <w:b/>
                <w:color w:val="262626"/>
                <w:sz w:val="14"/>
              </w:rPr>
            </w:pPr>
            <w:proofErr w:type="spellStart"/>
            <w:r>
              <w:rPr>
                <w:rFonts w:ascii="Arial" w:eastAsia="Arial" w:hAnsi="Arial"/>
                <w:b/>
                <w:color w:val="262626"/>
                <w:sz w:val="14"/>
              </w:rPr>
              <w:t>Diisi</w:t>
            </w:r>
            <w:proofErr w:type="spellEnd"/>
            <w:r>
              <w:rPr>
                <w:rFonts w:ascii="Arial" w:eastAsia="Arial" w:hAnsi="Arial"/>
                <w:b/>
                <w:color w:val="262626"/>
                <w:sz w:val="14"/>
              </w:rPr>
              <w:t xml:space="preserve"> </w:t>
            </w:r>
            <w:proofErr w:type="spellStart"/>
            <w:r>
              <w:rPr>
                <w:rFonts w:ascii="Arial" w:eastAsia="Arial" w:hAnsi="Arial"/>
                <w:b/>
                <w:color w:val="262626"/>
                <w:sz w:val="14"/>
              </w:rPr>
              <w:t>oleh</w:t>
            </w:r>
            <w:proofErr w:type="spellEnd"/>
            <w:r>
              <w:rPr>
                <w:rFonts w:ascii="Arial" w:eastAsia="Arial" w:hAnsi="Arial"/>
                <w:b/>
                <w:color w:val="262626"/>
                <w:sz w:val="14"/>
              </w:rPr>
              <w:t xml:space="preserve"> </w:t>
            </w:r>
            <w:proofErr w:type="spellStart"/>
            <w:r>
              <w:rPr>
                <w:rFonts w:ascii="Arial" w:eastAsia="Arial" w:hAnsi="Arial"/>
                <w:b/>
                <w:color w:val="262626"/>
                <w:sz w:val="14"/>
              </w:rPr>
              <w:t>Panitia</w:t>
            </w:r>
            <w:proofErr w:type="spellEnd"/>
            <w:r>
              <w:rPr>
                <w:rFonts w:ascii="Arial" w:eastAsia="Arial" w:hAnsi="Arial"/>
                <w:b/>
                <w:color w:val="262626"/>
                <w:sz w:val="14"/>
              </w:rPr>
              <w:t xml:space="preserve"> PPDB,</w:t>
            </w:r>
          </w:p>
        </w:tc>
        <w:tc>
          <w:tcPr>
            <w:tcW w:w="960" w:type="dxa"/>
            <w:shd w:val="clear" w:color="auto" w:fill="auto"/>
            <w:vAlign w:val="bottom"/>
          </w:tcPr>
          <w:p w14:paraId="7E458D2F" w14:textId="77777777" w:rsidR="00BF3DC1" w:rsidRDefault="00BF3DC1">
            <w:pPr>
              <w:spacing w:line="0" w:lineRule="atLeast"/>
              <w:rPr>
                <w:rFonts w:ascii="Times New Roman" w:eastAsia="Times New Roman" w:hAnsi="Times New Roman"/>
                <w:sz w:val="7"/>
              </w:rPr>
            </w:pPr>
          </w:p>
        </w:tc>
        <w:tc>
          <w:tcPr>
            <w:tcW w:w="3120" w:type="dxa"/>
            <w:shd w:val="clear" w:color="auto" w:fill="auto"/>
            <w:vAlign w:val="bottom"/>
          </w:tcPr>
          <w:p w14:paraId="4D46372A" w14:textId="77777777" w:rsidR="00BF3DC1" w:rsidRDefault="00BF3DC1">
            <w:pPr>
              <w:spacing w:line="0" w:lineRule="atLeast"/>
              <w:rPr>
                <w:rFonts w:ascii="Times New Roman" w:eastAsia="Times New Roman" w:hAnsi="Times New Roman"/>
                <w:sz w:val="7"/>
              </w:rPr>
            </w:pPr>
          </w:p>
        </w:tc>
        <w:tc>
          <w:tcPr>
            <w:tcW w:w="780" w:type="dxa"/>
            <w:vMerge/>
            <w:tcBorders>
              <w:left w:val="single" w:sz="8" w:space="0" w:color="auto"/>
              <w:right w:val="single" w:sz="8" w:space="0" w:color="auto"/>
            </w:tcBorders>
            <w:shd w:val="clear" w:color="auto" w:fill="auto"/>
            <w:vAlign w:val="bottom"/>
          </w:tcPr>
          <w:p w14:paraId="19BF2019" w14:textId="77777777" w:rsidR="00BF3DC1" w:rsidRDefault="00BF3DC1">
            <w:pPr>
              <w:spacing w:line="0" w:lineRule="atLeast"/>
              <w:rPr>
                <w:rFonts w:ascii="Times New Roman" w:eastAsia="Times New Roman" w:hAnsi="Times New Roman"/>
                <w:sz w:val="7"/>
              </w:rPr>
            </w:pPr>
          </w:p>
        </w:tc>
        <w:tc>
          <w:tcPr>
            <w:tcW w:w="2560" w:type="dxa"/>
            <w:vMerge/>
            <w:shd w:val="clear" w:color="auto" w:fill="auto"/>
            <w:vAlign w:val="bottom"/>
          </w:tcPr>
          <w:p w14:paraId="543F30C1" w14:textId="77777777" w:rsidR="00BF3DC1" w:rsidRDefault="00BF3DC1">
            <w:pPr>
              <w:spacing w:line="0" w:lineRule="atLeast"/>
              <w:rPr>
                <w:rFonts w:ascii="Times New Roman" w:eastAsia="Times New Roman" w:hAnsi="Times New Roman"/>
                <w:sz w:val="7"/>
              </w:rPr>
            </w:pPr>
          </w:p>
        </w:tc>
      </w:tr>
      <w:tr w:rsidR="00BF3DC1" w14:paraId="3BF2918A" w14:textId="77777777">
        <w:trPr>
          <w:trHeight w:val="134"/>
        </w:trPr>
        <w:tc>
          <w:tcPr>
            <w:tcW w:w="260" w:type="dxa"/>
            <w:tcBorders>
              <w:right w:val="single" w:sz="8" w:space="0" w:color="auto"/>
            </w:tcBorders>
            <w:shd w:val="clear" w:color="auto" w:fill="auto"/>
            <w:vAlign w:val="bottom"/>
          </w:tcPr>
          <w:p w14:paraId="48976417" w14:textId="77777777" w:rsidR="00BF3DC1" w:rsidRDefault="00BF3DC1">
            <w:pPr>
              <w:spacing w:line="0" w:lineRule="atLeast"/>
              <w:rPr>
                <w:rFonts w:ascii="Times New Roman" w:eastAsia="Times New Roman" w:hAnsi="Times New Roman"/>
                <w:sz w:val="11"/>
              </w:rPr>
            </w:pPr>
          </w:p>
        </w:tc>
        <w:tc>
          <w:tcPr>
            <w:tcW w:w="80" w:type="dxa"/>
            <w:shd w:val="clear" w:color="auto" w:fill="auto"/>
            <w:vAlign w:val="bottom"/>
          </w:tcPr>
          <w:p w14:paraId="72E7921B" w14:textId="77777777" w:rsidR="00BF3DC1" w:rsidRDefault="00BF3DC1">
            <w:pPr>
              <w:spacing w:line="0" w:lineRule="atLeast"/>
              <w:rPr>
                <w:rFonts w:ascii="Times New Roman" w:eastAsia="Times New Roman" w:hAnsi="Times New Roman"/>
                <w:sz w:val="11"/>
              </w:rPr>
            </w:pPr>
          </w:p>
        </w:tc>
        <w:tc>
          <w:tcPr>
            <w:tcW w:w="220" w:type="dxa"/>
            <w:shd w:val="clear" w:color="auto" w:fill="auto"/>
            <w:vAlign w:val="bottom"/>
          </w:tcPr>
          <w:p w14:paraId="38DD0826" w14:textId="77777777" w:rsidR="00BF3DC1" w:rsidRDefault="00BF3DC1">
            <w:pPr>
              <w:spacing w:line="0" w:lineRule="atLeast"/>
              <w:rPr>
                <w:rFonts w:ascii="Times New Roman" w:eastAsia="Times New Roman" w:hAnsi="Times New Roman"/>
                <w:sz w:val="11"/>
              </w:rPr>
            </w:pPr>
          </w:p>
        </w:tc>
        <w:tc>
          <w:tcPr>
            <w:tcW w:w="1920" w:type="dxa"/>
            <w:gridSpan w:val="3"/>
            <w:vMerge/>
            <w:tcBorders>
              <w:right w:val="single" w:sz="8" w:space="0" w:color="auto"/>
            </w:tcBorders>
            <w:shd w:val="clear" w:color="auto" w:fill="auto"/>
            <w:vAlign w:val="bottom"/>
          </w:tcPr>
          <w:p w14:paraId="128E7AD7" w14:textId="77777777" w:rsidR="00BF3DC1" w:rsidRDefault="00BF3DC1">
            <w:pPr>
              <w:spacing w:line="0" w:lineRule="atLeast"/>
              <w:rPr>
                <w:rFonts w:ascii="Times New Roman" w:eastAsia="Times New Roman" w:hAnsi="Times New Roman"/>
                <w:sz w:val="11"/>
              </w:rPr>
            </w:pPr>
          </w:p>
        </w:tc>
        <w:tc>
          <w:tcPr>
            <w:tcW w:w="960" w:type="dxa"/>
            <w:shd w:val="clear" w:color="auto" w:fill="auto"/>
            <w:vAlign w:val="bottom"/>
          </w:tcPr>
          <w:p w14:paraId="7F0B4632" w14:textId="77777777" w:rsidR="00BF3DC1" w:rsidRDefault="00BF3DC1">
            <w:pPr>
              <w:spacing w:line="0" w:lineRule="atLeast"/>
              <w:rPr>
                <w:rFonts w:ascii="Times New Roman" w:eastAsia="Times New Roman" w:hAnsi="Times New Roman"/>
                <w:sz w:val="11"/>
              </w:rPr>
            </w:pPr>
          </w:p>
        </w:tc>
        <w:tc>
          <w:tcPr>
            <w:tcW w:w="3120" w:type="dxa"/>
            <w:shd w:val="clear" w:color="auto" w:fill="auto"/>
            <w:vAlign w:val="bottom"/>
          </w:tcPr>
          <w:p w14:paraId="6E90DFED" w14:textId="77777777" w:rsidR="00BF3DC1" w:rsidRDefault="00BF3DC1">
            <w:pPr>
              <w:spacing w:line="0" w:lineRule="atLeast"/>
              <w:rPr>
                <w:rFonts w:ascii="Times New Roman" w:eastAsia="Times New Roman" w:hAnsi="Times New Roman"/>
                <w:sz w:val="11"/>
              </w:rPr>
            </w:pPr>
          </w:p>
        </w:tc>
        <w:tc>
          <w:tcPr>
            <w:tcW w:w="780" w:type="dxa"/>
            <w:tcBorders>
              <w:left w:val="single" w:sz="8" w:space="0" w:color="auto"/>
              <w:right w:val="single" w:sz="8" w:space="0" w:color="auto"/>
            </w:tcBorders>
            <w:shd w:val="clear" w:color="auto" w:fill="auto"/>
            <w:vAlign w:val="bottom"/>
          </w:tcPr>
          <w:p w14:paraId="46EB795D" w14:textId="77777777" w:rsidR="00BF3DC1" w:rsidRDefault="001C584B">
            <w:pPr>
              <w:spacing w:line="134" w:lineRule="exact"/>
              <w:jc w:val="center"/>
              <w:rPr>
                <w:rFonts w:ascii="Arial Narrow" w:eastAsia="Arial Narrow" w:hAnsi="Arial Narrow"/>
                <w:sz w:val="12"/>
              </w:rPr>
            </w:pPr>
            <w:proofErr w:type="spellStart"/>
            <w:r>
              <w:rPr>
                <w:rFonts w:ascii="Arial Narrow" w:eastAsia="Arial Narrow" w:hAnsi="Arial Narrow"/>
                <w:sz w:val="12"/>
              </w:rPr>
              <w:t>Didik</w:t>
            </w:r>
            <w:proofErr w:type="spellEnd"/>
          </w:p>
        </w:tc>
        <w:tc>
          <w:tcPr>
            <w:tcW w:w="2560" w:type="dxa"/>
            <w:shd w:val="clear" w:color="auto" w:fill="auto"/>
            <w:vAlign w:val="bottom"/>
          </w:tcPr>
          <w:p w14:paraId="529BBEC6" w14:textId="77777777" w:rsidR="00BF3DC1" w:rsidRDefault="00BF3DC1">
            <w:pPr>
              <w:spacing w:line="0" w:lineRule="atLeast"/>
              <w:rPr>
                <w:rFonts w:ascii="Times New Roman" w:eastAsia="Times New Roman" w:hAnsi="Times New Roman"/>
                <w:sz w:val="11"/>
              </w:rPr>
            </w:pPr>
          </w:p>
        </w:tc>
      </w:tr>
      <w:tr w:rsidR="00BF3DC1" w14:paraId="65314E3C" w14:textId="77777777">
        <w:trPr>
          <w:trHeight w:val="153"/>
        </w:trPr>
        <w:tc>
          <w:tcPr>
            <w:tcW w:w="260" w:type="dxa"/>
            <w:tcBorders>
              <w:right w:val="single" w:sz="8" w:space="0" w:color="auto"/>
            </w:tcBorders>
            <w:shd w:val="clear" w:color="auto" w:fill="auto"/>
            <w:vAlign w:val="bottom"/>
          </w:tcPr>
          <w:p w14:paraId="63C62C47" w14:textId="77777777" w:rsidR="00BF3DC1" w:rsidRDefault="00BF3DC1">
            <w:pPr>
              <w:spacing w:line="0" w:lineRule="atLeast"/>
              <w:rPr>
                <w:rFonts w:ascii="Times New Roman" w:eastAsia="Times New Roman" w:hAnsi="Times New Roman"/>
                <w:sz w:val="13"/>
              </w:rPr>
            </w:pPr>
          </w:p>
        </w:tc>
        <w:tc>
          <w:tcPr>
            <w:tcW w:w="80" w:type="dxa"/>
            <w:shd w:val="clear" w:color="auto" w:fill="auto"/>
            <w:vAlign w:val="bottom"/>
          </w:tcPr>
          <w:p w14:paraId="449D9521" w14:textId="77777777" w:rsidR="00BF3DC1" w:rsidRDefault="00BF3DC1">
            <w:pPr>
              <w:spacing w:line="0" w:lineRule="atLeast"/>
              <w:rPr>
                <w:rFonts w:ascii="Times New Roman" w:eastAsia="Times New Roman" w:hAnsi="Times New Roman"/>
                <w:sz w:val="13"/>
              </w:rPr>
            </w:pPr>
          </w:p>
        </w:tc>
        <w:tc>
          <w:tcPr>
            <w:tcW w:w="220" w:type="dxa"/>
            <w:shd w:val="clear" w:color="auto" w:fill="auto"/>
            <w:vAlign w:val="bottom"/>
          </w:tcPr>
          <w:p w14:paraId="6C6EFE0F" w14:textId="77777777" w:rsidR="00BF3DC1" w:rsidRDefault="00BF3DC1">
            <w:pPr>
              <w:spacing w:line="0" w:lineRule="atLeast"/>
              <w:rPr>
                <w:rFonts w:ascii="Times New Roman" w:eastAsia="Times New Roman" w:hAnsi="Times New Roman"/>
                <w:sz w:val="13"/>
              </w:rPr>
            </w:pPr>
          </w:p>
        </w:tc>
        <w:tc>
          <w:tcPr>
            <w:tcW w:w="1600" w:type="dxa"/>
            <w:tcBorders>
              <w:top w:val="single" w:sz="8" w:space="0" w:color="262626"/>
            </w:tcBorders>
            <w:shd w:val="clear" w:color="auto" w:fill="auto"/>
            <w:vAlign w:val="bottom"/>
          </w:tcPr>
          <w:p w14:paraId="791574F0" w14:textId="77777777" w:rsidR="00BF3DC1" w:rsidRDefault="00BF3DC1">
            <w:pPr>
              <w:spacing w:line="0" w:lineRule="atLeast"/>
              <w:rPr>
                <w:rFonts w:ascii="Times New Roman" w:eastAsia="Times New Roman" w:hAnsi="Times New Roman"/>
                <w:sz w:val="13"/>
              </w:rPr>
            </w:pPr>
          </w:p>
        </w:tc>
        <w:tc>
          <w:tcPr>
            <w:tcW w:w="180" w:type="dxa"/>
            <w:shd w:val="clear" w:color="auto" w:fill="auto"/>
            <w:vAlign w:val="bottom"/>
          </w:tcPr>
          <w:p w14:paraId="4734262E" w14:textId="77777777" w:rsidR="00BF3DC1" w:rsidRDefault="00BF3DC1">
            <w:pPr>
              <w:spacing w:line="0" w:lineRule="atLeast"/>
              <w:rPr>
                <w:rFonts w:ascii="Times New Roman" w:eastAsia="Times New Roman" w:hAnsi="Times New Roman"/>
                <w:sz w:val="13"/>
              </w:rPr>
            </w:pPr>
          </w:p>
        </w:tc>
        <w:tc>
          <w:tcPr>
            <w:tcW w:w="140" w:type="dxa"/>
            <w:tcBorders>
              <w:right w:val="single" w:sz="8" w:space="0" w:color="auto"/>
            </w:tcBorders>
            <w:shd w:val="clear" w:color="auto" w:fill="auto"/>
            <w:vAlign w:val="bottom"/>
          </w:tcPr>
          <w:p w14:paraId="36A98A74" w14:textId="77777777" w:rsidR="00BF3DC1" w:rsidRDefault="00BF3DC1">
            <w:pPr>
              <w:spacing w:line="0" w:lineRule="atLeast"/>
              <w:rPr>
                <w:rFonts w:ascii="Times New Roman" w:eastAsia="Times New Roman" w:hAnsi="Times New Roman"/>
                <w:sz w:val="13"/>
              </w:rPr>
            </w:pPr>
          </w:p>
        </w:tc>
        <w:tc>
          <w:tcPr>
            <w:tcW w:w="960" w:type="dxa"/>
            <w:shd w:val="clear" w:color="auto" w:fill="auto"/>
            <w:vAlign w:val="bottom"/>
          </w:tcPr>
          <w:p w14:paraId="21315285" w14:textId="77777777" w:rsidR="00BF3DC1" w:rsidRDefault="00BF3DC1">
            <w:pPr>
              <w:spacing w:line="0" w:lineRule="atLeast"/>
              <w:rPr>
                <w:rFonts w:ascii="Times New Roman" w:eastAsia="Times New Roman" w:hAnsi="Times New Roman"/>
                <w:sz w:val="13"/>
              </w:rPr>
            </w:pPr>
          </w:p>
        </w:tc>
        <w:tc>
          <w:tcPr>
            <w:tcW w:w="3120" w:type="dxa"/>
            <w:vMerge w:val="restart"/>
            <w:shd w:val="clear" w:color="auto" w:fill="auto"/>
            <w:vAlign w:val="bottom"/>
          </w:tcPr>
          <w:p w14:paraId="7C376BA4" w14:textId="77777777" w:rsidR="00BF3DC1" w:rsidRDefault="001C584B">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780" w:type="dxa"/>
            <w:tcBorders>
              <w:left w:val="single" w:sz="8" w:space="0" w:color="auto"/>
              <w:right w:val="single" w:sz="8" w:space="0" w:color="auto"/>
            </w:tcBorders>
            <w:shd w:val="clear" w:color="auto" w:fill="auto"/>
            <w:vAlign w:val="bottom"/>
          </w:tcPr>
          <w:p w14:paraId="75295CAC" w14:textId="77777777" w:rsidR="00BF3DC1" w:rsidRDefault="001C584B">
            <w:pPr>
              <w:spacing w:line="0" w:lineRule="atLeast"/>
              <w:jc w:val="center"/>
              <w:rPr>
                <w:rFonts w:ascii="Arial Narrow" w:eastAsia="Arial Narrow" w:hAnsi="Arial Narrow"/>
                <w:sz w:val="12"/>
              </w:rPr>
            </w:pPr>
            <w:r>
              <w:rPr>
                <w:rFonts w:ascii="Arial Narrow" w:eastAsia="Arial Narrow" w:hAnsi="Arial Narrow"/>
                <w:sz w:val="12"/>
              </w:rPr>
              <w:t>3 x 4 cm</w:t>
            </w:r>
          </w:p>
        </w:tc>
        <w:tc>
          <w:tcPr>
            <w:tcW w:w="2560" w:type="dxa"/>
            <w:vMerge w:val="restart"/>
            <w:shd w:val="clear" w:color="auto" w:fill="auto"/>
            <w:vAlign w:val="bottom"/>
          </w:tcPr>
          <w:p w14:paraId="4ED53A7B" w14:textId="77777777" w:rsidR="00BF3DC1" w:rsidRDefault="001C584B">
            <w:pPr>
              <w:spacing w:line="0" w:lineRule="atLeast"/>
              <w:ind w:right="10"/>
              <w:jc w:val="right"/>
              <w:rPr>
                <w:rFonts w:ascii="Arial Narrow" w:eastAsia="Arial Narrow" w:hAnsi="Arial Narrow"/>
                <w:sz w:val="22"/>
              </w:rPr>
            </w:pPr>
            <w:r>
              <w:rPr>
                <w:rFonts w:ascii="Arial Narrow" w:eastAsia="Arial Narrow" w:hAnsi="Arial Narrow"/>
                <w:sz w:val="22"/>
              </w:rPr>
              <w:t>...................................</w:t>
            </w:r>
          </w:p>
        </w:tc>
      </w:tr>
      <w:tr w:rsidR="00BF3DC1" w14:paraId="2254BFDF" w14:textId="77777777">
        <w:trPr>
          <w:trHeight w:val="188"/>
        </w:trPr>
        <w:tc>
          <w:tcPr>
            <w:tcW w:w="260" w:type="dxa"/>
            <w:tcBorders>
              <w:right w:val="single" w:sz="8" w:space="0" w:color="auto"/>
            </w:tcBorders>
            <w:shd w:val="clear" w:color="auto" w:fill="auto"/>
            <w:vAlign w:val="bottom"/>
          </w:tcPr>
          <w:p w14:paraId="2F932D90" w14:textId="77777777" w:rsidR="00BF3DC1" w:rsidRDefault="00BF3DC1">
            <w:pPr>
              <w:spacing w:line="0" w:lineRule="atLeast"/>
              <w:rPr>
                <w:rFonts w:ascii="Times New Roman" w:eastAsia="Times New Roman" w:hAnsi="Times New Roman"/>
                <w:sz w:val="16"/>
              </w:rPr>
            </w:pPr>
          </w:p>
        </w:tc>
        <w:tc>
          <w:tcPr>
            <w:tcW w:w="80" w:type="dxa"/>
            <w:shd w:val="clear" w:color="auto" w:fill="auto"/>
            <w:vAlign w:val="bottom"/>
          </w:tcPr>
          <w:p w14:paraId="3C47B804" w14:textId="77777777" w:rsidR="00BF3DC1" w:rsidRDefault="00BF3DC1">
            <w:pPr>
              <w:spacing w:line="0" w:lineRule="atLeast"/>
              <w:rPr>
                <w:rFonts w:ascii="Times New Roman" w:eastAsia="Times New Roman" w:hAnsi="Times New Roman"/>
                <w:sz w:val="16"/>
              </w:rPr>
            </w:pPr>
          </w:p>
        </w:tc>
        <w:tc>
          <w:tcPr>
            <w:tcW w:w="220" w:type="dxa"/>
            <w:shd w:val="clear" w:color="auto" w:fill="auto"/>
            <w:vAlign w:val="bottom"/>
          </w:tcPr>
          <w:p w14:paraId="266B4EF7" w14:textId="77777777" w:rsidR="00BF3DC1" w:rsidRDefault="00BF3DC1">
            <w:pPr>
              <w:spacing w:line="0" w:lineRule="atLeast"/>
              <w:rPr>
                <w:rFonts w:ascii="Times New Roman" w:eastAsia="Times New Roman" w:hAnsi="Times New Roman"/>
                <w:sz w:val="16"/>
              </w:rPr>
            </w:pPr>
          </w:p>
        </w:tc>
        <w:tc>
          <w:tcPr>
            <w:tcW w:w="1600" w:type="dxa"/>
            <w:shd w:val="clear" w:color="auto" w:fill="auto"/>
            <w:vAlign w:val="bottom"/>
          </w:tcPr>
          <w:p w14:paraId="7DC12794" w14:textId="77777777" w:rsidR="00BF3DC1" w:rsidRDefault="00BF3DC1">
            <w:pPr>
              <w:spacing w:line="0" w:lineRule="atLeast"/>
              <w:rPr>
                <w:rFonts w:ascii="Times New Roman" w:eastAsia="Times New Roman" w:hAnsi="Times New Roman"/>
                <w:sz w:val="16"/>
              </w:rPr>
            </w:pPr>
          </w:p>
        </w:tc>
        <w:tc>
          <w:tcPr>
            <w:tcW w:w="180" w:type="dxa"/>
            <w:shd w:val="clear" w:color="auto" w:fill="auto"/>
            <w:vAlign w:val="bottom"/>
          </w:tcPr>
          <w:p w14:paraId="76184E66" w14:textId="77777777" w:rsidR="00BF3DC1" w:rsidRDefault="00BF3DC1">
            <w:pPr>
              <w:spacing w:line="0" w:lineRule="atLeast"/>
              <w:rPr>
                <w:rFonts w:ascii="Times New Roman" w:eastAsia="Times New Roman" w:hAnsi="Times New Roman"/>
                <w:sz w:val="16"/>
              </w:rPr>
            </w:pPr>
          </w:p>
        </w:tc>
        <w:tc>
          <w:tcPr>
            <w:tcW w:w="140" w:type="dxa"/>
            <w:tcBorders>
              <w:right w:val="single" w:sz="8" w:space="0" w:color="auto"/>
            </w:tcBorders>
            <w:shd w:val="clear" w:color="auto" w:fill="auto"/>
            <w:vAlign w:val="bottom"/>
          </w:tcPr>
          <w:p w14:paraId="1D84A627" w14:textId="77777777" w:rsidR="00BF3DC1" w:rsidRDefault="00BF3DC1">
            <w:pPr>
              <w:spacing w:line="0" w:lineRule="atLeast"/>
              <w:rPr>
                <w:rFonts w:ascii="Times New Roman" w:eastAsia="Times New Roman" w:hAnsi="Times New Roman"/>
                <w:sz w:val="16"/>
              </w:rPr>
            </w:pPr>
          </w:p>
        </w:tc>
        <w:tc>
          <w:tcPr>
            <w:tcW w:w="960" w:type="dxa"/>
            <w:shd w:val="clear" w:color="auto" w:fill="auto"/>
            <w:vAlign w:val="bottom"/>
          </w:tcPr>
          <w:p w14:paraId="04E6ECD4" w14:textId="77777777" w:rsidR="00BF3DC1" w:rsidRDefault="00BF3DC1">
            <w:pPr>
              <w:spacing w:line="0" w:lineRule="atLeast"/>
              <w:rPr>
                <w:rFonts w:ascii="Times New Roman" w:eastAsia="Times New Roman" w:hAnsi="Times New Roman"/>
                <w:sz w:val="16"/>
              </w:rPr>
            </w:pPr>
          </w:p>
        </w:tc>
        <w:tc>
          <w:tcPr>
            <w:tcW w:w="3120" w:type="dxa"/>
            <w:vMerge/>
            <w:shd w:val="clear" w:color="auto" w:fill="auto"/>
            <w:vAlign w:val="bottom"/>
          </w:tcPr>
          <w:p w14:paraId="2A183F82" w14:textId="77777777" w:rsidR="00BF3DC1" w:rsidRDefault="00BF3DC1">
            <w:pPr>
              <w:spacing w:line="0" w:lineRule="atLeast"/>
              <w:rPr>
                <w:rFonts w:ascii="Times New Roman" w:eastAsia="Times New Roman" w:hAnsi="Times New Roman"/>
                <w:sz w:val="16"/>
              </w:rPr>
            </w:pPr>
          </w:p>
        </w:tc>
        <w:tc>
          <w:tcPr>
            <w:tcW w:w="780" w:type="dxa"/>
            <w:tcBorders>
              <w:left w:val="single" w:sz="8" w:space="0" w:color="auto"/>
              <w:bottom w:val="single" w:sz="8" w:space="0" w:color="auto"/>
              <w:right w:val="single" w:sz="8" w:space="0" w:color="auto"/>
            </w:tcBorders>
            <w:shd w:val="clear" w:color="auto" w:fill="auto"/>
            <w:vAlign w:val="bottom"/>
          </w:tcPr>
          <w:p w14:paraId="7F49246E" w14:textId="77777777" w:rsidR="00BF3DC1" w:rsidRDefault="00BF3DC1">
            <w:pPr>
              <w:spacing w:line="0" w:lineRule="atLeast"/>
              <w:rPr>
                <w:rFonts w:ascii="Times New Roman" w:eastAsia="Times New Roman" w:hAnsi="Times New Roman"/>
                <w:sz w:val="16"/>
              </w:rPr>
            </w:pPr>
          </w:p>
        </w:tc>
        <w:tc>
          <w:tcPr>
            <w:tcW w:w="2560" w:type="dxa"/>
            <w:vMerge/>
            <w:shd w:val="clear" w:color="auto" w:fill="auto"/>
            <w:vAlign w:val="bottom"/>
          </w:tcPr>
          <w:p w14:paraId="340797BB" w14:textId="77777777" w:rsidR="00BF3DC1" w:rsidRDefault="00BF3DC1">
            <w:pPr>
              <w:spacing w:line="0" w:lineRule="atLeast"/>
              <w:rPr>
                <w:rFonts w:ascii="Times New Roman" w:eastAsia="Times New Roman" w:hAnsi="Times New Roman"/>
                <w:sz w:val="16"/>
              </w:rPr>
            </w:pPr>
          </w:p>
        </w:tc>
      </w:tr>
      <w:tr w:rsidR="00BF3DC1" w14:paraId="6070BD9E" w14:textId="77777777">
        <w:trPr>
          <w:trHeight w:val="182"/>
        </w:trPr>
        <w:tc>
          <w:tcPr>
            <w:tcW w:w="260" w:type="dxa"/>
            <w:tcBorders>
              <w:right w:val="single" w:sz="8" w:space="0" w:color="auto"/>
            </w:tcBorders>
            <w:shd w:val="clear" w:color="auto" w:fill="auto"/>
            <w:vAlign w:val="bottom"/>
          </w:tcPr>
          <w:p w14:paraId="285186CF" w14:textId="77777777" w:rsidR="00BF3DC1" w:rsidRDefault="00BF3DC1">
            <w:pPr>
              <w:spacing w:line="0" w:lineRule="atLeast"/>
              <w:rPr>
                <w:rFonts w:ascii="Times New Roman" w:eastAsia="Times New Roman" w:hAnsi="Times New Roman"/>
                <w:sz w:val="15"/>
              </w:rPr>
            </w:pPr>
          </w:p>
        </w:tc>
        <w:tc>
          <w:tcPr>
            <w:tcW w:w="80" w:type="dxa"/>
            <w:shd w:val="clear" w:color="auto" w:fill="auto"/>
            <w:vAlign w:val="bottom"/>
          </w:tcPr>
          <w:p w14:paraId="5AAD80E6" w14:textId="77777777" w:rsidR="00BF3DC1" w:rsidRDefault="00BF3DC1">
            <w:pPr>
              <w:spacing w:line="0" w:lineRule="atLeast"/>
              <w:rPr>
                <w:rFonts w:ascii="Times New Roman" w:eastAsia="Times New Roman" w:hAnsi="Times New Roman"/>
                <w:sz w:val="15"/>
              </w:rPr>
            </w:pPr>
          </w:p>
        </w:tc>
        <w:tc>
          <w:tcPr>
            <w:tcW w:w="220" w:type="dxa"/>
            <w:tcBorders>
              <w:bottom w:val="single" w:sz="8" w:space="0" w:color="auto"/>
            </w:tcBorders>
            <w:shd w:val="clear" w:color="auto" w:fill="auto"/>
            <w:vAlign w:val="bottom"/>
          </w:tcPr>
          <w:p w14:paraId="4D36DF41" w14:textId="77777777" w:rsidR="00BF3DC1" w:rsidRDefault="00BF3DC1">
            <w:pPr>
              <w:spacing w:line="0" w:lineRule="atLeast"/>
              <w:rPr>
                <w:rFonts w:ascii="Times New Roman" w:eastAsia="Times New Roman" w:hAnsi="Times New Roman"/>
                <w:sz w:val="15"/>
              </w:rPr>
            </w:pPr>
          </w:p>
        </w:tc>
        <w:tc>
          <w:tcPr>
            <w:tcW w:w="1600" w:type="dxa"/>
            <w:tcBorders>
              <w:bottom w:val="single" w:sz="8" w:space="0" w:color="auto"/>
            </w:tcBorders>
            <w:shd w:val="clear" w:color="auto" w:fill="auto"/>
            <w:vAlign w:val="bottom"/>
          </w:tcPr>
          <w:p w14:paraId="4D1FA970" w14:textId="77777777" w:rsidR="00BF3DC1" w:rsidRDefault="00BF3DC1">
            <w:pPr>
              <w:spacing w:line="0" w:lineRule="atLeast"/>
              <w:rPr>
                <w:rFonts w:ascii="Times New Roman" w:eastAsia="Times New Roman" w:hAnsi="Times New Roman"/>
                <w:sz w:val="15"/>
              </w:rPr>
            </w:pPr>
          </w:p>
        </w:tc>
        <w:tc>
          <w:tcPr>
            <w:tcW w:w="180" w:type="dxa"/>
            <w:tcBorders>
              <w:bottom w:val="single" w:sz="8" w:space="0" w:color="auto"/>
            </w:tcBorders>
            <w:shd w:val="clear" w:color="auto" w:fill="auto"/>
            <w:vAlign w:val="bottom"/>
          </w:tcPr>
          <w:p w14:paraId="52B40BF2" w14:textId="77777777" w:rsidR="00BF3DC1" w:rsidRDefault="00BF3DC1">
            <w:pPr>
              <w:spacing w:line="0" w:lineRule="atLeast"/>
              <w:rPr>
                <w:rFonts w:ascii="Times New Roman" w:eastAsia="Times New Roman" w:hAnsi="Times New Roman"/>
                <w:sz w:val="15"/>
              </w:rPr>
            </w:pPr>
          </w:p>
        </w:tc>
        <w:tc>
          <w:tcPr>
            <w:tcW w:w="140" w:type="dxa"/>
            <w:tcBorders>
              <w:right w:val="single" w:sz="8" w:space="0" w:color="auto"/>
            </w:tcBorders>
            <w:shd w:val="clear" w:color="auto" w:fill="auto"/>
            <w:vAlign w:val="bottom"/>
          </w:tcPr>
          <w:p w14:paraId="603B3015" w14:textId="77777777" w:rsidR="00BF3DC1" w:rsidRDefault="00BF3DC1">
            <w:pPr>
              <w:spacing w:line="0" w:lineRule="atLeast"/>
              <w:rPr>
                <w:rFonts w:ascii="Times New Roman" w:eastAsia="Times New Roman" w:hAnsi="Times New Roman"/>
                <w:sz w:val="15"/>
              </w:rPr>
            </w:pPr>
          </w:p>
        </w:tc>
        <w:tc>
          <w:tcPr>
            <w:tcW w:w="960" w:type="dxa"/>
            <w:shd w:val="clear" w:color="auto" w:fill="auto"/>
            <w:vAlign w:val="bottom"/>
          </w:tcPr>
          <w:p w14:paraId="59B0886B" w14:textId="77777777" w:rsidR="00BF3DC1" w:rsidRDefault="00BF3DC1">
            <w:pPr>
              <w:spacing w:line="0" w:lineRule="atLeast"/>
              <w:rPr>
                <w:rFonts w:ascii="Times New Roman" w:eastAsia="Times New Roman" w:hAnsi="Times New Roman"/>
                <w:sz w:val="15"/>
              </w:rPr>
            </w:pPr>
          </w:p>
        </w:tc>
        <w:tc>
          <w:tcPr>
            <w:tcW w:w="3120" w:type="dxa"/>
            <w:vMerge/>
            <w:shd w:val="clear" w:color="auto" w:fill="auto"/>
            <w:vAlign w:val="bottom"/>
          </w:tcPr>
          <w:p w14:paraId="646E5533" w14:textId="77777777" w:rsidR="00BF3DC1" w:rsidRDefault="00BF3DC1">
            <w:pPr>
              <w:spacing w:line="0" w:lineRule="atLeast"/>
              <w:rPr>
                <w:rFonts w:ascii="Times New Roman" w:eastAsia="Times New Roman" w:hAnsi="Times New Roman"/>
                <w:sz w:val="15"/>
              </w:rPr>
            </w:pPr>
          </w:p>
        </w:tc>
        <w:tc>
          <w:tcPr>
            <w:tcW w:w="780" w:type="dxa"/>
            <w:shd w:val="clear" w:color="auto" w:fill="auto"/>
            <w:vAlign w:val="bottom"/>
          </w:tcPr>
          <w:p w14:paraId="77C767AE" w14:textId="77777777" w:rsidR="00BF3DC1" w:rsidRDefault="00BF3DC1">
            <w:pPr>
              <w:spacing w:line="0" w:lineRule="atLeast"/>
              <w:rPr>
                <w:rFonts w:ascii="Times New Roman" w:eastAsia="Times New Roman" w:hAnsi="Times New Roman"/>
                <w:sz w:val="15"/>
              </w:rPr>
            </w:pPr>
          </w:p>
        </w:tc>
        <w:tc>
          <w:tcPr>
            <w:tcW w:w="2560" w:type="dxa"/>
            <w:shd w:val="clear" w:color="auto" w:fill="auto"/>
            <w:vAlign w:val="bottom"/>
          </w:tcPr>
          <w:p w14:paraId="37E17C77" w14:textId="77777777" w:rsidR="00BF3DC1" w:rsidRDefault="00BF3DC1">
            <w:pPr>
              <w:spacing w:line="0" w:lineRule="atLeast"/>
              <w:rPr>
                <w:rFonts w:ascii="Times New Roman" w:eastAsia="Times New Roman" w:hAnsi="Times New Roman"/>
                <w:sz w:val="15"/>
              </w:rPr>
            </w:pPr>
          </w:p>
        </w:tc>
      </w:tr>
      <w:tr w:rsidR="00BF3DC1" w14:paraId="442EC9A1" w14:textId="77777777">
        <w:trPr>
          <w:trHeight w:val="58"/>
        </w:trPr>
        <w:tc>
          <w:tcPr>
            <w:tcW w:w="260" w:type="dxa"/>
            <w:tcBorders>
              <w:right w:val="single" w:sz="8" w:space="0" w:color="auto"/>
            </w:tcBorders>
            <w:shd w:val="clear" w:color="auto" w:fill="auto"/>
            <w:vAlign w:val="bottom"/>
          </w:tcPr>
          <w:p w14:paraId="60272ED0" w14:textId="77777777" w:rsidR="00BF3DC1" w:rsidRDefault="00BF3DC1">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5A3BC84A" w14:textId="77777777" w:rsidR="00BF3DC1" w:rsidRDefault="00BF3DC1">
            <w:pPr>
              <w:spacing w:line="0" w:lineRule="atLeast"/>
              <w:rPr>
                <w:rFonts w:ascii="Times New Roman" w:eastAsia="Times New Roman" w:hAnsi="Times New Roman"/>
                <w:sz w:val="5"/>
              </w:rPr>
            </w:pPr>
          </w:p>
        </w:tc>
        <w:tc>
          <w:tcPr>
            <w:tcW w:w="220" w:type="dxa"/>
            <w:tcBorders>
              <w:bottom w:val="single" w:sz="8" w:space="0" w:color="auto"/>
            </w:tcBorders>
            <w:shd w:val="clear" w:color="auto" w:fill="auto"/>
            <w:vAlign w:val="bottom"/>
          </w:tcPr>
          <w:p w14:paraId="427F99D9" w14:textId="77777777" w:rsidR="00BF3DC1" w:rsidRDefault="00BF3DC1">
            <w:pPr>
              <w:spacing w:line="0" w:lineRule="atLeast"/>
              <w:rPr>
                <w:rFonts w:ascii="Times New Roman" w:eastAsia="Times New Roman" w:hAnsi="Times New Roman"/>
                <w:sz w:val="5"/>
              </w:rPr>
            </w:pPr>
          </w:p>
        </w:tc>
        <w:tc>
          <w:tcPr>
            <w:tcW w:w="1600" w:type="dxa"/>
            <w:tcBorders>
              <w:bottom w:val="single" w:sz="8" w:space="0" w:color="auto"/>
            </w:tcBorders>
            <w:shd w:val="clear" w:color="auto" w:fill="auto"/>
            <w:vAlign w:val="bottom"/>
          </w:tcPr>
          <w:p w14:paraId="343DE0F1" w14:textId="77777777" w:rsidR="00BF3DC1" w:rsidRDefault="00BF3DC1">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14:paraId="44EB3F7D" w14:textId="77777777" w:rsidR="00BF3DC1" w:rsidRDefault="00BF3DC1">
            <w:pPr>
              <w:spacing w:line="0" w:lineRule="atLeast"/>
              <w:rPr>
                <w:rFonts w:ascii="Times New Roman" w:eastAsia="Times New Roman" w:hAnsi="Times New Roman"/>
                <w:sz w:val="5"/>
              </w:rPr>
            </w:pPr>
          </w:p>
        </w:tc>
        <w:tc>
          <w:tcPr>
            <w:tcW w:w="140" w:type="dxa"/>
            <w:tcBorders>
              <w:bottom w:val="single" w:sz="8" w:space="0" w:color="auto"/>
              <w:right w:val="single" w:sz="8" w:space="0" w:color="auto"/>
            </w:tcBorders>
            <w:shd w:val="clear" w:color="auto" w:fill="auto"/>
            <w:vAlign w:val="bottom"/>
          </w:tcPr>
          <w:p w14:paraId="0FEF7242" w14:textId="77777777" w:rsidR="00BF3DC1" w:rsidRDefault="00BF3DC1">
            <w:pPr>
              <w:spacing w:line="0" w:lineRule="atLeast"/>
              <w:rPr>
                <w:rFonts w:ascii="Times New Roman" w:eastAsia="Times New Roman" w:hAnsi="Times New Roman"/>
                <w:sz w:val="5"/>
              </w:rPr>
            </w:pPr>
          </w:p>
        </w:tc>
        <w:tc>
          <w:tcPr>
            <w:tcW w:w="960" w:type="dxa"/>
            <w:shd w:val="clear" w:color="auto" w:fill="auto"/>
            <w:vAlign w:val="bottom"/>
          </w:tcPr>
          <w:p w14:paraId="6FFF0B44" w14:textId="77777777" w:rsidR="00BF3DC1" w:rsidRDefault="00BF3DC1">
            <w:pPr>
              <w:spacing w:line="0" w:lineRule="atLeast"/>
              <w:rPr>
                <w:rFonts w:ascii="Times New Roman" w:eastAsia="Times New Roman" w:hAnsi="Times New Roman"/>
                <w:sz w:val="5"/>
              </w:rPr>
            </w:pPr>
          </w:p>
        </w:tc>
        <w:tc>
          <w:tcPr>
            <w:tcW w:w="3120" w:type="dxa"/>
            <w:vMerge/>
            <w:shd w:val="clear" w:color="auto" w:fill="auto"/>
            <w:vAlign w:val="bottom"/>
          </w:tcPr>
          <w:p w14:paraId="26601FDF" w14:textId="77777777" w:rsidR="00BF3DC1" w:rsidRDefault="00BF3DC1">
            <w:pPr>
              <w:spacing w:line="0" w:lineRule="atLeast"/>
              <w:rPr>
                <w:rFonts w:ascii="Times New Roman" w:eastAsia="Times New Roman" w:hAnsi="Times New Roman"/>
                <w:sz w:val="5"/>
              </w:rPr>
            </w:pPr>
          </w:p>
        </w:tc>
        <w:tc>
          <w:tcPr>
            <w:tcW w:w="780" w:type="dxa"/>
            <w:shd w:val="clear" w:color="auto" w:fill="auto"/>
            <w:vAlign w:val="bottom"/>
          </w:tcPr>
          <w:p w14:paraId="50B384B4" w14:textId="77777777" w:rsidR="00BF3DC1" w:rsidRDefault="00BF3DC1">
            <w:pPr>
              <w:spacing w:line="0" w:lineRule="atLeast"/>
              <w:rPr>
                <w:rFonts w:ascii="Times New Roman" w:eastAsia="Times New Roman" w:hAnsi="Times New Roman"/>
                <w:sz w:val="5"/>
              </w:rPr>
            </w:pPr>
          </w:p>
        </w:tc>
        <w:tc>
          <w:tcPr>
            <w:tcW w:w="2560" w:type="dxa"/>
            <w:shd w:val="clear" w:color="auto" w:fill="auto"/>
            <w:vAlign w:val="bottom"/>
          </w:tcPr>
          <w:p w14:paraId="11F6CD4D" w14:textId="77777777" w:rsidR="00BF3DC1" w:rsidRDefault="00BF3DC1">
            <w:pPr>
              <w:spacing w:line="0" w:lineRule="atLeast"/>
              <w:rPr>
                <w:rFonts w:ascii="Times New Roman" w:eastAsia="Times New Roman" w:hAnsi="Times New Roman"/>
                <w:sz w:val="5"/>
              </w:rPr>
            </w:pPr>
          </w:p>
        </w:tc>
      </w:tr>
    </w:tbl>
    <w:p w14:paraId="51FA0A57" w14:textId="77777777" w:rsidR="00BF3DC1" w:rsidRDefault="00BF3DC1">
      <w:pPr>
        <w:spacing w:line="1" w:lineRule="exact"/>
        <w:rPr>
          <w:rFonts w:ascii="Times New Roman" w:eastAsia="Times New Roman" w:hAnsi="Times New Roman"/>
          <w:sz w:val="24"/>
        </w:rPr>
      </w:pPr>
    </w:p>
    <w:sectPr w:rsidR="00BF3DC1">
      <w:type w:val="continuous"/>
      <w:pgSz w:w="11900" w:h="18700"/>
      <w:pgMar w:top="947" w:right="860" w:bottom="399" w:left="1135" w:header="0" w:footer="0" w:gutter="0"/>
      <w:cols w:space="0" w:equalWidth="0">
        <w:col w:w="990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ernard MT Condensed">
    <w:panose1 w:val="020508060609050204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186E9D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19495CFE"/>
    <w:lvl w:ilvl="0" w:tplc="04090015">
      <w:start w:val="1"/>
      <w:numFmt w:val="upperLetter"/>
      <w:lvlText w:val="%1"/>
      <w:lvlJc w:val="left"/>
    </w:lvl>
    <w:lvl w:ilvl="1" w:tplc="0409000F">
      <w:start w:val="1"/>
      <w:numFmt w:val="decimal"/>
      <w:lvlText w:val="%2."/>
      <w:lvlJc w:val="left"/>
    </w:lvl>
    <w:lvl w:ilvl="2" w:tplc="04090019">
      <w:start w:val="1"/>
      <w:numFmt w:val="lowerLetter"/>
      <w:lvlText w:val="%3"/>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2"/>
    <w:multiLevelType w:val="hybridMultilevel"/>
    <w:tmpl w:val="2AE8944A"/>
    <w:lvl w:ilvl="0" w:tplc="04090015">
      <w:start w:val="2"/>
      <w:numFmt w:val="upperLetter"/>
      <w:lvlText w:val="%1."/>
      <w:lvlJc w:val="left"/>
    </w:lvl>
    <w:lvl w:ilvl="1" w:tplc="0409000F">
      <w:start w:val="1"/>
      <w:numFmt w:val="decimal"/>
      <w:lvlText w:val="%2."/>
      <w:lvlJc w:val="left"/>
    </w:lvl>
    <w:lvl w:ilvl="2" w:tplc="04090019">
      <w:start w:val="1"/>
      <w:numFmt w:val="lowerLetter"/>
      <w:lvlText w:val="%3."/>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3"/>
    <w:multiLevelType w:val="hybridMultilevel"/>
    <w:tmpl w:val="625558E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4"/>
    <w:multiLevelType w:val="hybridMultilevel"/>
    <w:tmpl w:val="238E1F28"/>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5"/>
    <w:multiLevelType w:val="hybridMultilevel"/>
    <w:tmpl w:val="46E87CC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A99"/>
    <w:rsid w:val="001C584B"/>
    <w:rsid w:val="00511EB1"/>
    <w:rsid w:val="00737545"/>
    <w:rsid w:val="00961A99"/>
    <w:rsid w:val="00BF3DC1"/>
    <w:rsid w:val="00E42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14:docId w14:val="0D9D06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image" Target="media/image20.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663</Words>
  <Characters>3784</Characters>
  <Application>Microsoft Macintosh Word</Application>
  <DocSecurity>0</DocSecurity>
  <Lines>31</Lines>
  <Paragraphs>8</Paragraphs>
  <ScaleCrop>false</ScaleCrop>
  <Company>Cyrus Network</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Farlin Setiawan</dc:creator>
  <cp:keywords/>
  <cp:lastModifiedBy>Farlin Setiawan</cp:lastModifiedBy>
  <cp:revision>6</cp:revision>
  <dcterms:created xsi:type="dcterms:W3CDTF">2018-12-12T09:25:00Z</dcterms:created>
  <dcterms:modified xsi:type="dcterms:W3CDTF">2019-01-03T17:06:00Z</dcterms:modified>
</cp:coreProperties>
</file>